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56D0D8E1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0194EC9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42C31" w14:textId="77777777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99B413" w14:textId="77777777" w:rsidR="00771BDC" w:rsidRDefault="00771BDC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9D1099" w14:textId="77777777" w:rsidR="00771BDC" w:rsidRDefault="00771BDC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239DED15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514B7681" w:rsidR="001B2D58" w:rsidRPr="001B2D58" w:rsidRDefault="001B2D58" w:rsidP="001B2D58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 xml:space="preserve">от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.202</w:t>
      </w:r>
      <w:r w:rsidR="00F038F2">
        <w:rPr>
          <w:rFonts w:ascii="Times New Roman" w:hAnsi="Times New Roman" w:cs="Times New Roman"/>
          <w:sz w:val="28"/>
          <w:szCs w:val="28"/>
        </w:rPr>
        <w:t>3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0</w:t>
      </w:r>
    </w:p>
    <w:p w14:paraId="0904EC28" w14:textId="77777777" w:rsidR="001B2D58" w:rsidRPr="001B2D58" w:rsidRDefault="001B2D58" w:rsidP="001B2D58">
      <w:pPr>
        <w:pStyle w:val="af0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5C9F8693" w14:textId="59B51CCC" w:rsidR="00015584" w:rsidRDefault="00F038F2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Порядке проведения конкурсного отбора</w:t>
      </w:r>
    </w:p>
    <w:p w14:paraId="141E9867" w14:textId="55620B6E" w:rsidR="00F038F2" w:rsidRDefault="00F038F2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претендентов на заключение договора </w:t>
      </w:r>
    </w:p>
    <w:p w14:paraId="671C130B" w14:textId="68337BF2" w:rsidR="00F038F2" w:rsidRDefault="00F038F2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по образовательным</w:t>
      </w:r>
    </w:p>
    <w:p w14:paraId="06439C73" w14:textId="754855FF" w:rsidR="00F038F2" w:rsidRDefault="00F038F2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617EB6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профессионального</w:t>
      </w:r>
    </w:p>
    <w:p w14:paraId="1450161C" w14:textId="30DE84BD" w:rsidR="00F038F2" w:rsidRDefault="00F038F2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или высшего образования</w:t>
      </w:r>
    </w:p>
    <w:p w14:paraId="5A1C345C" w14:textId="13CFE795" w:rsidR="00F038F2" w:rsidRDefault="00F038F2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педагогическим специальностям</w:t>
      </w:r>
    </w:p>
    <w:p w14:paraId="6AFBBD02" w14:textId="77777777" w:rsidR="00F038F2" w:rsidRPr="001B2D58" w:rsidRDefault="00F038F2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49B4FFED" w:rsidR="00015584" w:rsidRDefault="005E2C45" w:rsidP="001B2D58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F038F2">
        <w:rPr>
          <w:rFonts w:ascii="Times New Roman" w:hAnsi="Times New Roman" w:cs="Times New Roman"/>
          <w:sz w:val="28"/>
          <w:szCs w:val="28"/>
          <w:lang w:eastAsia="ar-SA"/>
        </w:rPr>
        <w:t>с федеральными</w:t>
      </w:r>
      <w:r w:rsidR="00F038F2"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 закона</w:t>
      </w:r>
      <w:r w:rsidR="00F038F2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F038F2"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 от 06.10.2003 </w:t>
      </w:r>
      <w:r w:rsidR="00F038F2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F038F2"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 131-ФЗ </w:t>
      </w:r>
      <w:r w:rsidR="00F038F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038F2" w:rsidRPr="005E2C45">
        <w:rPr>
          <w:rFonts w:ascii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F038F2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F038F2"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F038F2">
        <w:rPr>
          <w:rFonts w:ascii="Times New Roman" w:hAnsi="Times New Roman" w:cs="Times New Roman"/>
          <w:sz w:val="28"/>
          <w:szCs w:val="28"/>
          <w:lang w:eastAsia="ar-SA"/>
        </w:rPr>
        <w:t xml:space="preserve">от 29.12.2012 №273- ФЗ «Об образовании в Российской Федерации», постановлением Правительства Российской Федерации </w:t>
      </w:r>
      <w:r w:rsidR="0095658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038F2">
        <w:rPr>
          <w:rFonts w:ascii="Times New Roman" w:hAnsi="Times New Roman" w:cs="Times New Roman"/>
          <w:sz w:val="28"/>
          <w:szCs w:val="28"/>
          <w:lang w:eastAsia="ar-SA"/>
        </w:rPr>
        <w:t>от 13.10.2020 №1681 «О целевом обучении по образовательным программа</w:t>
      </w:r>
      <w:r w:rsidR="0095658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F038F2">
        <w:rPr>
          <w:rFonts w:ascii="Times New Roman" w:hAnsi="Times New Roman" w:cs="Times New Roman"/>
          <w:sz w:val="28"/>
          <w:szCs w:val="28"/>
          <w:lang w:eastAsia="ar-SA"/>
        </w:rPr>
        <w:t xml:space="preserve"> среднего профессионального и высшего образования», </w:t>
      </w:r>
      <w:r w:rsidR="00F012F6">
        <w:rPr>
          <w:rFonts w:ascii="Times New Roman" w:hAnsi="Times New Roman" w:cs="Times New Roman"/>
          <w:sz w:val="28"/>
          <w:szCs w:val="28"/>
          <w:lang w:eastAsia="ar-SA"/>
        </w:rPr>
        <w:t xml:space="preserve">Уставом Ханты-Мансийского района, </w:t>
      </w:r>
      <w:r w:rsidR="00F038F2">
        <w:rPr>
          <w:rFonts w:ascii="Times New Roman" w:hAnsi="Times New Roman" w:cs="Times New Roman"/>
          <w:sz w:val="28"/>
          <w:szCs w:val="28"/>
          <w:lang w:eastAsia="ar-SA"/>
        </w:rPr>
        <w:t>на основании решения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 Думы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56584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038F2">
        <w:rPr>
          <w:rFonts w:ascii="Times New Roman" w:hAnsi="Times New Roman" w:cs="Times New Roman"/>
          <w:sz w:val="28"/>
          <w:szCs w:val="28"/>
          <w:lang w:eastAsia="ar-SA"/>
        </w:rPr>
        <w:t>17.03.2023</w:t>
      </w:r>
      <w:r w:rsidR="00786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F038F2">
        <w:rPr>
          <w:rFonts w:ascii="Times New Roman" w:hAnsi="Times New Roman" w:cs="Times New Roman"/>
          <w:sz w:val="28"/>
          <w:szCs w:val="28"/>
          <w:lang w:eastAsia="ar-SA"/>
        </w:rPr>
        <w:t>280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0C456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7860B5" w:rsidRPr="000C4566">
        <w:rPr>
          <w:rFonts w:ascii="Times New Roman" w:hAnsi="Times New Roman" w:cs="Times New Roman"/>
          <w:sz w:val="28"/>
          <w:szCs w:val="28"/>
          <w:lang w:eastAsia="ar-SA"/>
        </w:rPr>
        <w:t xml:space="preserve">б установлении </w:t>
      </w:r>
      <w:r w:rsidR="00F038F2"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дополнительных </w:t>
      </w:r>
      <w:r w:rsidR="007860B5" w:rsidRPr="000C4566">
        <w:rPr>
          <w:rFonts w:ascii="Times New Roman" w:hAnsi="Times New Roman" w:cs="Times New Roman"/>
          <w:sz w:val="28"/>
          <w:szCs w:val="28"/>
          <w:lang w:eastAsia="ar-SA"/>
        </w:rPr>
        <w:t>мер социальной поддержки</w:t>
      </w:r>
      <w:r w:rsidR="000C4566" w:rsidRPr="000C4566">
        <w:rPr>
          <w:rFonts w:ascii="Times New Roman" w:hAnsi="Times New Roman" w:cs="Times New Roman"/>
          <w:sz w:val="28"/>
          <w:szCs w:val="28"/>
          <w:lang w:eastAsia="ar-SA"/>
        </w:rPr>
        <w:t xml:space="preserve"> лицам, заключившим договор</w:t>
      </w:r>
      <w:r w:rsidR="000C4566">
        <w:rPr>
          <w:rFonts w:ascii="Times New Roman" w:hAnsi="Times New Roman" w:cs="Times New Roman"/>
          <w:sz w:val="28"/>
          <w:szCs w:val="28"/>
          <w:lang w:eastAsia="ar-SA"/>
        </w:rPr>
        <w:t xml:space="preserve"> о целевом обучении </w:t>
      </w:r>
      <w:r w:rsidR="0095658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0C4566">
        <w:rPr>
          <w:rFonts w:ascii="Times New Roman" w:hAnsi="Times New Roman" w:cs="Times New Roman"/>
          <w:sz w:val="28"/>
          <w:szCs w:val="28"/>
          <w:lang w:eastAsia="ar-SA"/>
        </w:rPr>
        <w:t>по образовательным программам среднего профессионального и высшего образования по педагогическим специальностям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6ABA9972" w14:textId="77777777" w:rsidR="00F038F2" w:rsidRPr="00F038F2" w:rsidRDefault="005E2C45" w:rsidP="00F038F2">
      <w:pPr>
        <w:pStyle w:val="af0"/>
        <w:numPr>
          <w:ilvl w:val="0"/>
          <w:numId w:val="37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F038F2">
        <w:rPr>
          <w:rFonts w:ascii="Times New Roman" w:hAnsi="Times New Roman"/>
          <w:sz w:val="28"/>
          <w:szCs w:val="28"/>
        </w:rPr>
        <w:t>:</w:t>
      </w:r>
    </w:p>
    <w:p w14:paraId="0E2DB630" w14:textId="25D21194" w:rsidR="00F038F2" w:rsidRPr="00F038F2" w:rsidRDefault="00F038F2" w:rsidP="00F038F2">
      <w:pPr>
        <w:pStyle w:val="afb"/>
        <w:numPr>
          <w:ilvl w:val="1"/>
          <w:numId w:val="37"/>
        </w:numPr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038F2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F038F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проведения конкурсного отбора претендентов </w:t>
      </w:r>
      <w:r w:rsidR="00956584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заключение договора о целевом обучении по образовательным программам среднего профессионального или высшего образования </w:t>
      </w:r>
      <w:r w:rsidR="00E90478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/>
          <w:sz w:val="28"/>
          <w:szCs w:val="28"/>
          <w:lang w:eastAsia="ru-RU"/>
        </w:rPr>
        <w:t>по педагогическим специальностям (</w:t>
      </w:r>
      <w:hyperlink w:anchor="sub_1000" w:history="1">
        <w:r w:rsidRPr="00F038F2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приложение 1</w:t>
        </w:r>
      </w:hyperlink>
      <w:r w:rsidRPr="00F038F2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14:paraId="44FF9165" w14:textId="0003E3CD" w:rsidR="00F038F2" w:rsidRPr="00F038F2" w:rsidRDefault="00F038F2" w:rsidP="00F038F2">
      <w:pPr>
        <w:pStyle w:val="af0"/>
        <w:numPr>
          <w:ilvl w:val="1"/>
          <w:numId w:val="37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предоставления мер поддержки обучающимся, получающим среднее профессиональное или высшее образование по очной форме обучения по педагогическим специальностям, поступившим </w:t>
      </w:r>
      <w:r w:rsidR="009565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hAnsi="Times New Roman" w:cs="Times New Roman"/>
          <w:sz w:val="28"/>
          <w:szCs w:val="28"/>
          <w:lang w:eastAsia="ru-RU"/>
        </w:rPr>
        <w:t>на целевое обучение (приложение 2).</w:t>
      </w:r>
    </w:p>
    <w:p w14:paraId="27973EFE" w14:textId="1E955AA9" w:rsidR="00F038F2" w:rsidRPr="00F038F2" w:rsidRDefault="00F038F2" w:rsidP="00F038F2">
      <w:pPr>
        <w:pStyle w:val="af0"/>
        <w:numPr>
          <w:ilvl w:val="1"/>
          <w:numId w:val="37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Комиссии по проведению конкурсного отбора претендентов на заключение договора о целевом обучении </w:t>
      </w:r>
      <w:r w:rsidR="009565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образовательным программам среднего профессионального или высшего образования по педагогическим специальностям (приложение 3).</w:t>
      </w:r>
    </w:p>
    <w:p w14:paraId="06EC9299" w14:textId="33AE100D" w:rsidR="00F038F2" w:rsidRPr="00F038F2" w:rsidRDefault="00F038F2" w:rsidP="00F038F2">
      <w:pPr>
        <w:pStyle w:val="af0"/>
        <w:numPr>
          <w:ilvl w:val="1"/>
          <w:numId w:val="37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Комиссии по проведению конкурсного отбора претендентов на заключение договора о целевом обучении </w:t>
      </w:r>
      <w:r w:rsidR="009565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hAnsi="Times New Roman" w:cs="Times New Roman"/>
          <w:sz w:val="28"/>
          <w:szCs w:val="28"/>
          <w:lang w:eastAsia="ru-RU"/>
        </w:rPr>
        <w:t>по образовательным программам среднего профессионального или высшего образования по педагогическим специальностям (приложение 4).</w:t>
      </w:r>
    </w:p>
    <w:p w14:paraId="3C34248F" w14:textId="09C09CD1" w:rsidR="00FE420F" w:rsidRPr="00FE420F" w:rsidRDefault="00FE420F" w:rsidP="007860B5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95658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Ханты-Мансийский», разместить на официальном сайте администрации Ханты-Мансийского района. </w:t>
      </w:r>
    </w:p>
    <w:p w14:paraId="376B5259" w14:textId="7ED4418A" w:rsidR="00FE420F" w:rsidRPr="00FE420F" w:rsidRDefault="00FE420F" w:rsidP="00B07AAA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420F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14:paraId="2B42F65A" w14:textId="5DA9863A" w:rsidR="00FE420F" w:rsidRPr="00FE420F" w:rsidRDefault="00FE420F" w:rsidP="00B07AAA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420F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постановления возложить </w:t>
      </w:r>
      <w:r w:rsidR="00956584">
        <w:rPr>
          <w:rFonts w:ascii="Times New Roman" w:hAnsi="Times New Roman"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sz w:val="28"/>
          <w:szCs w:val="28"/>
          <w:lang w:eastAsia="ru-RU"/>
        </w:rPr>
        <w:t>на заместителя глав</w:t>
      </w:r>
      <w:r w:rsidR="00C239C1">
        <w:rPr>
          <w:rFonts w:ascii="Times New Roman" w:hAnsi="Times New Roman"/>
          <w:sz w:val="28"/>
          <w:szCs w:val="28"/>
          <w:lang w:eastAsia="ru-RU"/>
        </w:rPr>
        <w:t>ы района по социальным вопросам</w:t>
      </w:r>
      <w:r w:rsidRPr="00FE420F">
        <w:rPr>
          <w:rFonts w:ascii="Times New Roman" w:hAnsi="Times New Roman"/>
          <w:sz w:val="28"/>
          <w:szCs w:val="28"/>
          <w:lang w:eastAsia="ru-RU"/>
        </w:rPr>
        <w:t>.</w:t>
      </w:r>
    </w:p>
    <w:p w14:paraId="42F1A241" w14:textId="77777777" w:rsidR="00FE420F" w:rsidRPr="00FE420F" w:rsidRDefault="00FE420F" w:rsidP="00FE420F">
      <w:pPr>
        <w:pStyle w:val="afb"/>
        <w:rPr>
          <w:rFonts w:ascii="Times New Roman" w:hAnsi="Times New Roman"/>
          <w:sz w:val="28"/>
          <w:szCs w:val="28"/>
        </w:rPr>
      </w:pPr>
    </w:p>
    <w:p w14:paraId="240A5A3A" w14:textId="3894398C" w:rsidR="00FE420F" w:rsidRPr="00CE2656" w:rsidRDefault="00FE420F" w:rsidP="00FE420F">
      <w:pPr>
        <w:pStyle w:val="af0"/>
        <w:tabs>
          <w:tab w:val="left" w:pos="765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К.Р.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  <w:proofErr w:type="spellEnd"/>
    </w:p>
    <w:p w14:paraId="1927BF2A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C7F7505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8856D99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E3D85D3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659B22F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47242B5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33C0445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B7E2B32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575685F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C452529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0D93D5E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3CA4B2D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1FEBDBA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23DE027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239AD75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0B6D95D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07B88D2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59E90A2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40AC9C9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18B5439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7F55BEB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A40029F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4229927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8D5E43B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7FCB6C1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86B9E1D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0B4A37F" w14:textId="77777777" w:rsidR="000C4566" w:rsidRDefault="000C456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E3281B7" w14:textId="099BF5E5" w:rsidR="00015584" w:rsidRPr="001B2D58" w:rsidRDefault="00015584" w:rsidP="00185367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6373A2"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</w:p>
    <w:p w14:paraId="42A6F96F" w14:textId="77777777" w:rsidR="00015584" w:rsidRPr="001B2D58" w:rsidRDefault="00015584" w:rsidP="001B2D58">
      <w:pPr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B2D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 постановлению администрации </w:t>
      </w:r>
    </w:p>
    <w:p w14:paraId="1ABBFAC2" w14:textId="77777777" w:rsidR="00015584" w:rsidRPr="001B2D58" w:rsidRDefault="00015584" w:rsidP="001B2D58">
      <w:pPr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B2D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</w:p>
    <w:p w14:paraId="388F9960" w14:textId="13273F05" w:rsidR="00015584" w:rsidRPr="001B2D58" w:rsidRDefault="00015584" w:rsidP="001B2D58">
      <w:pPr>
        <w:widowControl/>
        <w:suppressAutoHyphens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07AAA">
        <w:rPr>
          <w:rFonts w:ascii="Times New Roman" w:hAnsi="Times New Roman" w:cs="Times New Roman"/>
          <w:bCs/>
          <w:sz w:val="28"/>
          <w:szCs w:val="28"/>
          <w:lang w:eastAsia="ru-RU"/>
        </w:rPr>
        <w:t>00</w:t>
      </w:r>
      <w:r w:rsidR="00CD346C"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B07AAA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CD346C"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>.20</w:t>
      </w:r>
      <w:r w:rsidR="00B07AAA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F038F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07AAA">
        <w:rPr>
          <w:rFonts w:ascii="Times New Roman" w:hAnsi="Times New Roman" w:cs="Times New Roman"/>
          <w:bCs/>
          <w:sz w:val="28"/>
          <w:szCs w:val="28"/>
          <w:lang w:eastAsia="ru-RU"/>
        </w:rPr>
        <w:t>000</w:t>
      </w:r>
    </w:p>
    <w:p w14:paraId="77FBDADA" w14:textId="77777777" w:rsidR="00015584" w:rsidRPr="001B2D58" w:rsidRDefault="00015584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D3F3A5E" w14:textId="74018D7D" w:rsidR="00F038F2" w:rsidRPr="00F038F2" w:rsidRDefault="00F038F2" w:rsidP="00F038F2">
      <w:pPr>
        <w:suppressAutoHyphens w:val="0"/>
        <w:autoSpaceDN w:val="0"/>
        <w:adjustRightInd w:val="0"/>
        <w:spacing w:before="108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 проведения конкурсного отбора претендентов на заключение договора о целевом обучении по образовательным программам среднего профессионального или высшего образования по педагогическим специальностям (далее - Порядок)</w:t>
      </w:r>
    </w:p>
    <w:p w14:paraId="4DAEDC39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484359C3" w14:textId="1789D893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01"/>
      <w:r w:rsidRPr="00F038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Настоящий Порядок определяет условия организации и проведения конкурсного отбора претендентов на заключение договора о целевом обучении по образовательным программам среднего профессионального или высшего образования по педагогическим специальностям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(далее - по педагогическим специальностям, конкурсный отбор).</w:t>
      </w:r>
    </w:p>
    <w:p w14:paraId="5AD76C9F" w14:textId="0F307C4D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2"/>
      <w:bookmarkEnd w:id="0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Порядок разработан в соответствии с </w:t>
      </w:r>
      <w:hyperlink r:id="rId9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29.12.2012 № 273-ФЗ «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йской Федерации от 13.10.2020 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№ 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1681 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целевом обучении по образовательным программам среднего професси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онального и высшего образования» (далее - </w:t>
      </w:r>
      <w:r w:rsidR="00ED0C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 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№ 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1681).</w:t>
      </w:r>
    </w:p>
    <w:p w14:paraId="156F075A" w14:textId="060248AD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3"/>
      <w:bookmarkEnd w:id="1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Организация работы по направлению обучающихся на целевое обучение по педагогическим специальностям осуществляется комитетом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образованию администрации Ханты-Мансийского района (далее – комитет по образованию).</w:t>
      </w:r>
    </w:p>
    <w:p w14:paraId="5F79B746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4"/>
      <w:bookmarkEnd w:id="2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Целью конкурсного отбора является определение кандидатов для целевой подготовки высококвалифицированных специалистов в сфере образования.</w:t>
      </w:r>
    </w:p>
    <w:p w14:paraId="5B78DF61" w14:textId="53DDF865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5"/>
      <w:bookmarkEnd w:id="3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Руководители муниципальных образовательных организаций Ханты-Мансийского района (далее - организации) на основе анализа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10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прогнозирования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 до 15 декабря года, предшествующего году приема на целевое обучение</w:t>
      </w:r>
      <w:r w:rsidR="00210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направляют в комитет по образованию заявку о потребности учреждения в педагогических кадрах по педагогическим специальностям на последующие 5 </w:t>
      </w:r>
      <w:r w:rsidR="00210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</w:t>
      </w:r>
      <w:hyperlink w:anchor="sub_1100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Порядку.</w:t>
      </w:r>
    </w:p>
    <w:p w14:paraId="471E7C1B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6"/>
      <w:bookmarkEnd w:id="4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Комитет по образованию:</w:t>
      </w:r>
    </w:p>
    <w:bookmarkEnd w:id="5"/>
    <w:p w14:paraId="778BF8EA" w14:textId="25F6472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6.1. В срок до 31 декабря текущего года (в 2022-2023 учебном году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 до 1 июня 2023 года) формирует и утверждает приказом комитета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образованию перечень и объемы востребованных </w:t>
      </w:r>
      <w:r w:rsidR="00E03A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педагогических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специальност</w:t>
      </w:r>
      <w:r w:rsidR="00E03A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последующие 5 </w:t>
      </w:r>
      <w:r w:rsidR="00210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перечень востребованных специальностей).</w:t>
      </w:r>
    </w:p>
    <w:p w14:paraId="4FD9126E" w14:textId="36840722" w:rsidR="00F038F2" w:rsidRPr="00F038F2" w:rsidRDefault="00210CCC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В срок до 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февраля текущего года (в 2022-2023 учебном году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1 июня 2023 года) на официальном сайте комитета по образованию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информацион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- телекоммуникационной сети «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размещает:</w:t>
      </w:r>
    </w:p>
    <w:p w14:paraId="55A4F5AE" w14:textId="40C2E26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востребованных специальностей</w:t>
      </w:r>
      <w:proofErr w:type="gramEnd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утвержденный приказом комитета по образованию;</w:t>
      </w:r>
    </w:p>
    <w:p w14:paraId="3471E762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информацию о проведении конкурсного отбора (место и время приема документов; перечень документов, подлежащих представлению для участия в конкурсном отборе; срок, в течение которого они принимаются).</w:t>
      </w:r>
    </w:p>
    <w:p w14:paraId="10C665E8" w14:textId="0CA7ADCD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7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Проведение конкурсного отбора осуществляется Комиссией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проведению конкурсного отбора претендентов на заключение договора о целевом обучении по образовательным программам среднего профессионального или высшего образования по педагогическим специальностям (далее - Комиссия).</w:t>
      </w:r>
    </w:p>
    <w:p w14:paraId="26403DD0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8"/>
      <w:bookmarkEnd w:id="6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Состав и порядок работы Комиссии утверждается настоящим постановлением.</w:t>
      </w:r>
    </w:p>
    <w:p w14:paraId="099027D0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9"/>
      <w:bookmarkEnd w:id="7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Конкурсный отбор включает в себя следующие этапы:</w:t>
      </w:r>
    </w:p>
    <w:bookmarkEnd w:id="8"/>
    <w:p w14:paraId="7A540278" w14:textId="310E537C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9.1. Представление гражданами, желающими принять участие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конкурсном отборе, необходимого перечня документов, указанного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011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11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012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12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03EFA05F" w14:textId="2E99D41B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9.2. Рассмотрение Комиссией представленных документов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соответствие требованиям настоящего Порядка, проведение экспертизы документов.</w:t>
      </w:r>
    </w:p>
    <w:p w14:paraId="1AE809D9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9.3. Формирование Комиссией ранжированного списка претендентов.</w:t>
      </w:r>
    </w:p>
    <w:p w14:paraId="52CE7930" w14:textId="29C043AB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9.4. Отбор Комиссией претендентов на заключение договора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целевом обучении.</w:t>
      </w:r>
    </w:p>
    <w:p w14:paraId="560BF87C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9.5. Заключение договора о целевом обучении с претендентом.</w:t>
      </w:r>
    </w:p>
    <w:p w14:paraId="244882EB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0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Участвовать в конкурсном отборе вправе граждане Российской Федерации, проживающие в Ханты-Мансийском районе:</w:t>
      </w:r>
    </w:p>
    <w:bookmarkEnd w:id="9"/>
    <w:p w14:paraId="0CD32AFF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имеющие основное общее, среднее общее образование;</w:t>
      </w:r>
    </w:p>
    <w:p w14:paraId="57459B49" w14:textId="20BEFECB" w:rsidR="00F038F2" w:rsidRPr="00F038F2" w:rsidRDefault="00F038F2" w:rsidP="00271DAA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завершающие основное общее, среднее общее обра</w:t>
      </w:r>
      <w:r w:rsidR="0027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зование в год подачи документов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4632C78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1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Гражданин, руководствуясь перечнем востребованных специальностей ежегодно в срок до 01 мая текущего года (в 2022-2023 учебном году до 20 июня 2023 года) подает секретарю Комиссии заявление на заключение договора о целевом обучении по образовательным программам среднего профессионального или высшего образования (далее - заявление) по форме согласно </w:t>
      </w:r>
      <w:hyperlink w:anchor="sub_1200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0BADAF1E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12"/>
      <w:bookmarkEnd w:id="10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К заявлению прилагаются следующие документы:</w:t>
      </w:r>
    </w:p>
    <w:bookmarkEnd w:id="11"/>
    <w:p w14:paraId="2123DC3B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12.1. Анкета претендента на заключение договора о целевом обучении по форме согласно </w:t>
      </w:r>
      <w:hyperlink w:anchor="sub_1300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77C47E19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12.2. Копия документа удостоверяющего личность гражданина Российской Федерации (всех страниц).</w:t>
      </w:r>
    </w:p>
    <w:p w14:paraId="48268DE7" w14:textId="172A7C86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12.3. Письменное согласие родителя (законного представителя)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обработку персональных данных по форме согласно </w:t>
      </w:r>
      <w:hyperlink w:anchor="sub_1400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4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 (для лиц в возрасте от 14 до 18 лет).</w:t>
      </w:r>
    </w:p>
    <w:p w14:paraId="0A1EA479" w14:textId="21F7C55D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124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12.4. Для учащихся, получающих основное общее и среднее общее образование в общеобразовательных организациях</w:t>
      </w:r>
      <w:r w:rsidR="00210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заверенную образовательной организацией выписку из табеля успеваемости 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справку об успеваемости за текущий учебный год.</w:t>
      </w:r>
    </w:p>
    <w:bookmarkEnd w:id="12"/>
    <w:p w14:paraId="760EB91F" w14:textId="695197D9" w:rsidR="00F038F2" w:rsidRPr="00F038F2" w:rsidRDefault="00210CCC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12.5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лиц, завершивших обучение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копию документа государственного образца об основном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бщем, среднем общем образовании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последующим предъявлением подлинника).</w:t>
      </w:r>
    </w:p>
    <w:p w14:paraId="2DE0DE23" w14:textId="26A25F1B" w:rsidR="00F038F2" w:rsidRPr="00F038F2" w:rsidRDefault="00210CCC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12.6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наличии копии документов, подтверждающих достижения в конкурсах, олимпиадах, конференциях и других мероприятиях муниципального, регионального, всероссийского, международного уровней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более 5 штук (с последующим предъявлением подлинника 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необходимости), полученные в течение последних 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трех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лет.</w:t>
      </w:r>
    </w:p>
    <w:p w14:paraId="26B6B291" w14:textId="0EDF4BF8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3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Заявление гражданином подается один раз и регистрируется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журнале регистрации заявлений на заключение договора о целевом обучении по образовательным программам среднего профессионального или высшего образования.</w:t>
      </w:r>
    </w:p>
    <w:p w14:paraId="49ED33F3" w14:textId="5C64DB8D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14"/>
      <w:bookmarkEnd w:id="13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</w:t>
      </w:r>
      <w:r w:rsidR="00210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Рассмотрение 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</w:t>
      </w:r>
      <w:r w:rsidR="00210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 </w:t>
      </w:r>
      <w:r w:rsidR="00210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 </w:t>
      </w:r>
      <w:r w:rsidR="000859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июля текущего года на заседании Комиссии.</w:t>
      </w:r>
    </w:p>
    <w:p w14:paraId="2BEED1DD" w14:textId="497C044D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15"/>
      <w:bookmarkEnd w:id="14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Гражданин не допускается к участию в конкурсном отборе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случае:</w:t>
      </w:r>
    </w:p>
    <w:bookmarkEnd w:id="15"/>
    <w:p w14:paraId="03F5C3EF" w14:textId="1F52F5E8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документы поданы по окончании срока приема документов;</w:t>
      </w:r>
    </w:p>
    <w:p w14:paraId="066A6798" w14:textId="25D70553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документы поданы гражданином, не соответствующим требованиям, указанным в </w:t>
      </w:r>
      <w:hyperlink w:anchor="sub_1010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10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3B14D570" w14:textId="1BB833A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представленный пакет документов содержит недостоверные сведения и (или) документы.</w:t>
      </w:r>
    </w:p>
    <w:p w14:paraId="294CEB67" w14:textId="62A8635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гражданину, которому отказано в допуске к участию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конкурсном отборе</w:t>
      </w:r>
      <w:r w:rsidR="0008590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направляется в течение двух рабочих дней со дня принятия решения Комиссией с указанием причин отказа по адресу электронной почты или посредством почтовой связи.</w:t>
      </w:r>
    </w:p>
    <w:p w14:paraId="06EF8D5D" w14:textId="483B495A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6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Организация конкурсного отбора осуществляется на основании критерия - наличие итоговых отметок 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«хорошо» и (или) «отлично»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учебным предметам</w:t>
      </w:r>
      <w:r w:rsidR="0008590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необходимым для поступления по педагогическим специальностям на уровне основного общего, среднего общего образования, среднего профессионального образования.</w:t>
      </w:r>
    </w:p>
    <w:p w14:paraId="2F0ECC14" w14:textId="2E0AAE31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17"/>
      <w:bookmarkEnd w:id="16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 Комиссия проводит экспертизу документов, указанных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124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подпунктах 12.4 - 12.7 пункта 12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по бальной системе:</w:t>
      </w:r>
    </w:p>
    <w:bookmarkEnd w:id="17"/>
    <w:p w14:paraId="65B7E3F2" w14:textId="40F49A0B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17.1. Отм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етка «хорошо»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 учебным предметам</w:t>
      </w:r>
      <w:r w:rsidR="0008590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необходимым 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поступления по педагогическим специальностям</w:t>
      </w:r>
      <w:r w:rsidR="0008590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- 4 балла за 1 учебный предмет.</w:t>
      </w:r>
    </w:p>
    <w:p w14:paraId="5AB09C18" w14:textId="5D3992BF" w:rsidR="00F038F2" w:rsidRPr="00F038F2" w:rsidRDefault="00185367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17.2. Отметка «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отлично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 учебным предметам</w:t>
      </w:r>
      <w:r w:rsidR="0008590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необходимым 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поступления по педагогическим специальностям</w:t>
      </w:r>
      <w:r w:rsidR="0008590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038F2"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- 5 баллов за 1 учебный предмет.</w:t>
      </w:r>
    </w:p>
    <w:p w14:paraId="4461351C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17.3. Достижения муниципального уровня - 1 балл за 1 достижение 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(призовое место), но не более 15 баллов за все достижения.</w:t>
      </w:r>
    </w:p>
    <w:p w14:paraId="603F5EB1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17.4. Достижения регионального уровня - 10 баллов за 1 достижение (призовое место), но не более 30 баллов за все достижения.</w:t>
      </w:r>
    </w:p>
    <w:p w14:paraId="7A209F3D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17.5. Достижения всероссийского уровня - 15 баллов за 1 достижение (призовое место), но не более 45 баллов за все достижения.</w:t>
      </w:r>
    </w:p>
    <w:p w14:paraId="5089D96D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17.6. Достижения международного уровня - 20 баллов за 1 достижение (призовое место), но не более 60 баллов за все достижения.</w:t>
      </w:r>
    </w:p>
    <w:p w14:paraId="53670496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Баллы, присужденные всеми членами Комиссии, суммируются.</w:t>
      </w:r>
    </w:p>
    <w:p w14:paraId="3227CE1A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18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По результатам экспертизы документов, указанных в </w:t>
      </w:r>
      <w:hyperlink w:anchor="sub_1124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подпунктах 12.4 - 12.7 пункта 12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Комиссия формирует ранжированный список претендентов по убыванию суммы набранных баллов в конкурсном отборе.</w:t>
      </w:r>
    </w:p>
    <w:bookmarkEnd w:id="18"/>
    <w:p w14:paraId="3C1A8C98" w14:textId="71D98A21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равном количестве баллов у двух и более претендентов учитывается средний балл одного из следующих документов: выписки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табеля успеваемости, справки об успеваемости за текущий учебный год, документа об образовании государственного образца.</w:t>
      </w:r>
    </w:p>
    <w:p w14:paraId="61907231" w14:textId="7418A45E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19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Решение о заключении договора о целевом обучении принимается Комиссией в срок до 25 июня текущего года (в 2022-2023 учебном году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30 июня 2023 года) и оформляется протоколом.</w:t>
      </w:r>
    </w:p>
    <w:p w14:paraId="7D79ACDF" w14:textId="73C3EE54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20"/>
      <w:bookmarkEnd w:id="19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 Гражданам, участвовавшим в конкурсном отборе, сообщается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его результатах</w:t>
      </w:r>
      <w:r w:rsidR="000859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письменной форме в течение двух 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дней со дня заседания Комиссии по адресу электронной почты или посредством почтовой связи, а также результаты конкурсного отбора размещаются 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официальном сайте комитета по образованию.</w:t>
      </w:r>
    </w:p>
    <w:p w14:paraId="39E17471" w14:textId="52D53BA5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21"/>
      <w:bookmarkEnd w:id="20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По результатам конкурсного отбора</w:t>
      </w:r>
      <w:r w:rsidR="000859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21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претендентом заключается договор о целевом обучении по </w:t>
      </w:r>
      <w:hyperlink r:id="rId11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типовой форме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установленной </w:t>
      </w:r>
      <w:hyperlink r:id="rId12" w:history="1">
        <w:r w:rsidR="00ED0CA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1681.</w:t>
      </w:r>
    </w:p>
    <w:p w14:paraId="193CDA76" w14:textId="460E2EE1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22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 Несовершеннолетний гражданин заключает договор о целевом обучении с согласия родителя</w:t>
      </w:r>
      <w:r w:rsidR="000859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(законного представителя), 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оформленного 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письменной форме (</w:t>
      </w:r>
      <w:hyperlink w:anchor="sub_1500" w:history="1"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5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Порядку). Указанное согласие является неотъемлемой частью договора о целевом обучении.</w:t>
      </w:r>
    </w:p>
    <w:p w14:paraId="5C011EC9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23"/>
      <w:bookmarkEnd w:id="22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После заключения договора о целевом обучении по соглашению сторон в него могут быть внесены соответствующие изменения. Изменения, вносимые в договор о целевом обучении, оформляются дополнительными соглашениями к нему.</w:t>
      </w:r>
    </w:p>
    <w:p w14:paraId="4E527C11" w14:textId="2C59F3D0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25"/>
      <w:bookmarkEnd w:id="23"/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128B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Изменение договора о целевом обучении, приостановление исполнения обязательств сторон договора о целевом обучении, расторжение договора о целевом обучении, освобождение сторон договора о целевом обучении от исполнения обязательств по договору о целевом обучении и ответственности за их неисполнение осуществляется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history="1">
        <w:r w:rsidR="00ED0CA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Pr="00F038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53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F038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1681.</w:t>
      </w:r>
    </w:p>
    <w:bookmarkEnd w:id="24"/>
    <w:p w14:paraId="4D6E6919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C2C484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25" w:name="sub_1100"/>
    </w:p>
    <w:p w14:paraId="0DF9CD07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33B4D8D" w14:textId="7559A490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F038F2">
        <w:rPr>
          <w:rFonts w:ascii="Times New Roman" w:eastAsiaTheme="minorEastAsia" w:hAnsi="Times New Roman" w:cs="Times New Roman"/>
          <w:bCs/>
          <w:lang w:eastAsia="ru-RU"/>
        </w:rPr>
        <w:lastRenderedPageBreak/>
        <w:t>Приложение 1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к </w:t>
      </w:r>
      <w:hyperlink w:anchor="sub_1000" w:history="1">
        <w:r w:rsidRPr="00F038F2">
          <w:rPr>
            <w:rFonts w:ascii="Times New Roman" w:eastAsiaTheme="minorEastAsia" w:hAnsi="Times New Roman" w:cs="Times New Roman"/>
            <w:lang w:eastAsia="ru-RU"/>
          </w:rPr>
          <w:t>Порядку</w:t>
        </w:r>
      </w:hyperlink>
      <w:r w:rsidRPr="00F038F2">
        <w:rPr>
          <w:rFonts w:ascii="Times New Roman" w:eastAsiaTheme="minorEastAsia" w:hAnsi="Times New Roman" w:cs="Times New Roman"/>
          <w:bCs/>
          <w:lang w:eastAsia="ru-RU"/>
        </w:rPr>
        <w:t xml:space="preserve"> проведения конкурсного отбора 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претендентов на заключение договора 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>о целевом обучении по образовательным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программам среднего профессионального 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или высшего образования по </w:t>
      </w:r>
    </w:p>
    <w:p w14:paraId="551AE30D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педагогическим специальностям</w:t>
      </w:r>
    </w:p>
    <w:bookmarkEnd w:id="25"/>
    <w:p w14:paraId="038558D8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2DAE1842" w14:textId="6D81F1F9" w:rsidR="00F038F2" w:rsidRPr="00F038F2" w:rsidRDefault="00F038F2" w:rsidP="00185367">
      <w:pPr>
        <w:suppressAutoHyphens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Выполняется на официальном бланке образовательного учреждения</w:t>
      </w:r>
    </w:p>
    <w:p w14:paraId="0AE561E3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1CE90700" w14:textId="6E27B445" w:rsidR="00F038F2" w:rsidRPr="00185367" w:rsidRDefault="00F038F2" w:rsidP="00185367">
      <w:pPr>
        <w:pStyle w:val="af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3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о потребности муниципального образовательного учреждения</w:t>
      </w:r>
    </w:p>
    <w:p w14:paraId="32BE540E" w14:textId="14644177" w:rsidR="00F038F2" w:rsidRPr="00185367" w:rsidRDefault="00F038F2" w:rsidP="00185367">
      <w:pPr>
        <w:pStyle w:val="af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3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педагогических кадрах среднего профессионального или высшего образования по педагогическим специальностям последующие 5 </w:t>
      </w:r>
      <w:r w:rsidR="00A13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</w:t>
      </w:r>
    </w:p>
    <w:p w14:paraId="4AAB7ABF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939"/>
        <w:gridCol w:w="3030"/>
        <w:gridCol w:w="1899"/>
        <w:gridCol w:w="2149"/>
      </w:tblGrid>
      <w:tr w:rsidR="00F038F2" w:rsidRPr="00F038F2" w14:paraId="2D792AD9" w14:textId="77777777" w:rsidTr="003B290B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D2D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N</w:t>
            </w: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E61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вакантной должности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B093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Форма занятости</w:t>
            </w:r>
          </w:p>
          <w:p w14:paraId="7154A901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(полная/неполная)</w:t>
            </w:r>
          </w:p>
          <w:p w14:paraId="57E46EA4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(временная/постоянная)</w:t>
            </w:r>
          </w:p>
          <w:p w14:paraId="71757D57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       (количество часов)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4CC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Требования к уровню образования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5B90E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Временной период*</w:t>
            </w:r>
          </w:p>
        </w:tc>
      </w:tr>
      <w:tr w:rsidR="00F038F2" w:rsidRPr="00F038F2" w14:paraId="6762C469" w14:textId="77777777" w:rsidTr="003B290B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BBA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0B1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323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194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228C4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14:paraId="5315EED9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0B78DA98" w14:textId="77777777" w:rsidR="00F038F2" w:rsidRPr="00F038F2" w:rsidRDefault="00F038F2" w:rsidP="00F038F2">
      <w:pPr>
        <w:suppressAutoHyphens w:val="0"/>
        <w:autoSpaceDN w:val="0"/>
        <w:adjustRightInd w:val="0"/>
        <w:ind w:left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 xml:space="preserve">*- срок трудоустройства не менее 3 лет </w:t>
      </w:r>
    </w:p>
    <w:p w14:paraId="3666B1F1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1CC53149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"___" __________20___г.</w:t>
      </w:r>
    </w:p>
    <w:p w14:paraId="540082FA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32AD9946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Руководитель ___________________________ _________________________</w:t>
      </w:r>
    </w:p>
    <w:p w14:paraId="48DDCDD9" w14:textId="12DACCDD" w:rsidR="00F038F2" w:rsidRPr="00F038F2" w:rsidRDefault="00185367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 xml:space="preserve">                                                </w:t>
      </w:r>
      <w:r w:rsidRPr="00F038F2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(</w:t>
      </w:r>
      <w:proofErr w:type="gramStart"/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подпись)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  </w:t>
      </w:r>
      <w:proofErr w:type="gramEnd"/>
      <w:r>
        <w:rPr>
          <w:rFonts w:ascii="Times New Roman CYR" w:eastAsiaTheme="minorEastAsia" w:hAnsi="Times New Roman CYR" w:cs="Times New Roman CYR"/>
          <w:lang w:eastAsia="ru-RU"/>
        </w:rPr>
        <w:t xml:space="preserve">                 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 xml:space="preserve"> (расшифровка подписи)</w:t>
      </w:r>
    </w:p>
    <w:p w14:paraId="002ED940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20511071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26" w:name="sub_1200"/>
    </w:p>
    <w:p w14:paraId="60F08EA0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79C749C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832280A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736D748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DEDC237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540A8BF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C968F77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70A872C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9F06CA3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7849841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4D1FD29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6E9D7FF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4104422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F126E71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123D7B2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71677D8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4006B72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F26A869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917C698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02A9833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D1DB458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79C6950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CA8C5F6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F038F2">
        <w:rPr>
          <w:rFonts w:ascii="Times New Roman" w:eastAsiaTheme="minorEastAsia" w:hAnsi="Times New Roman" w:cs="Times New Roman"/>
          <w:bCs/>
          <w:lang w:eastAsia="ru-RU"/>
        </w:rPr>
        <w:lastRenderedPageBreak/>
        <w:t>Приложение 2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к </w:t>
      </w:r>
      <w:hyperlink w:anchor="sub_1000" w:history="1">
        <w:r w:rsidRPr="00F038F2">
          <w:rPr>
            <w:rFonts w:ascii="Times New Roman" w:eastAsiaTheme="minorEastAsia" w:hAnsi="Times New Roman" w:cs="Times New Roman"/>
            <w:lang w:eastAsia="ru-RU"/>
          </w:rPr>
          <w:t>Порядку</w:t>
        </w:r>
      </w:hyperlink>
      <w:r w:rsidRPr="00F038F2">
        <w:rPr>
          <w:rFonts w:ascii="Times New Roman" w:eastAsiaTheme="minorEastAsia" w:hAnsi="Times New Roman" w:cs="Times New Roman"/>
          <w:bCs/>
          <w:lang w:eastAsia="ru-RU"/>
        </w:rPr>
        <w:t xml:space="preserve"> проведения конкурсного отбора 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претендентов на заключение договора 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>о целевом обучении по образовательным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программам среднего профессионального 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или высшего образования </w:t>
      </w:r>
    </w:p>
    <w:p w14:paraId="31BF4C7A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" w:eastAsiaTheme="minorEastAsia" w:hAnsi="Times New Roman" w:cs="Times New Roman"/>
          <w:bCs/>
          <w:lang w:eastAsia="ru-RU"/>
        </w:rPr>
        <w:t xml:space="preserve">по </w:t>
      </w:r>
      <w:bookmarkEnd w:id="26"/>
      <w:r w:rsidRPr="00F038F2">
        <w:rPr>
          <w:rFonts w:ascii="Times New Roman CYR" w:eastAsiaTheme="minorEastAsia" w:hAnsi="Times New Roman CYR" w:cs="Times New Roman CYR"/>
          <w:lang w:eastAsia="ru-RU"/>
        </w:rPr>
        <w:t>педагогическим специальностям</w:t>
      </w:r>
    </w:p>
    <w:p w14:paraId="12E5C38F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4"/>
        <w:gridCol w:w="4976"/>
      </w:tblGrid>
      <w:tr w:rsidR="00F038F2" w:rsidRPr="00F038F2" w14:paraId="18BCA91F" w14:textId="77777777" w:rsidTr="003B290B"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138BF342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7AFFE831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Председателю комитета по образованию администрации Ханты-Мансийского района</w:t>
            </w:r>
          </w:p>
          <w:p w14:paraId="467B8900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Ф.И.О.</w:t>
            </w:r>
          </w:p>
          <w:p w14:paraId="0C439FBE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от_____________________________________</w:t>
            </w:r>
          </w:p>
          <w:p w14:paraId="1953EE3A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_______________________________________</w:t>
            </w:r>
          </w:p>
          <w:p w14:paraId="43E6F55F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Проживающего по </w:t>
            </w:r>
            <w:proofErr w:type="gramStart"/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адресу:_</w:t>
            </w:r>
            <w:proofErr w:type="gramEnd"/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_______________</w:t>
            </w:r>
          </w:p>
          <w:p w14:paraId="0E60103C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_______________________________________</w:t>
            </w:r>
          </w:p>
          <w:p w14:paraId="165B95A8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_______________________________________</w:t>
            </w:r>
          </w:p>
          <w:p w14:paraId="528908ED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тел. ___________________________________</w:t>
            </w:r>
          </w:p>
          <w:p w14:paraId="6E283D18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e-</w:t>
            </w:r>
            <w:proofErr w:type="spellStart"/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mail</w:t>
            </w:r>
            <w:proofErr w:type="spellEnd"/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:_________________________________</w:t>
            </w:r>
          </w:p>
        </w:tc>
      </w:tr>
    </w:tbl>
    <w:p w14:paraId="18B0D737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46E4E857" w14:textId="77777777" w:rsidR="00185367" w:rsidRPr="00185367" w:rsidRDefault="00F038F2" w:rsidP="00185367">
      <w:pPr>
        <w:pStyle w:val="af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3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14:paraId="533D215C" w14:textId="62BB4F7A" w:rsidR="00F038F2" w:rsidRPr="00185367" w:rsidRDefault="00F038F2" w:rsidP="00185367">
      <w:pPr>
        <w:pStyle w:val="af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3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заключение договора о целевом обучении по образовательным программам среднего профессионального или высшего образования</w:t>
      </w:r>
    </w:p>
    <w:p w14:paraId="6B35B217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00B44A76" w14:textId="22821A1D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Прошу рассмотреть мою кандидатуру __________________________________________________________</w:t>
      </w:r>
      <w:r w:rsidR="00185367">
        <w:rPr>
          <w:rFonts w:ascii="Times New Roman CYR" w:eastAsiaTheme="minorEastAsia" w:hAnsi="Times New Roman CYR" w:cs="Times New Roman CYR"/>
          <w:lang w:eastAsia="ru-RU"/>
        </w:rPr>
        <w:t>_________________</w:t>
      </w:r>
    </w:p>
    <w:p w14:paraId="1F99452B" w14:textId="37462A4C" w:rsidR="00F038F2" w:rsidRPr="00F038F2" w:rsidRDefault="00F038F2" w:rsidP="00185367">
      <w:pPr>
        <w:suppressAutoHyphens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038F2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(Ф.И.О. (гражданина и (или) обучающегося полностью)</w:t>
      </w:r>
    </w:p>
    <w:p w14:paraId="4C18FFA9" w14:textId="41A2F5F6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для заключения договора на целевое обучение в ______________________________________________________________________________________________________________________________________________________</w:t>
      </w:r>
    </w:p>
    <w:p w14:paraId="7614D1E1" w14:textId="77777777" w:rsidR="00F038F2" w:rsidRPr="00F038F2" w:rsidRDefault="00F038F2" w:rsidP="00323C15">
      <w:pPr>
        <w:suppressAutoHyphens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2"/>
          <w:szCs w:val="22"/>
          <w:lang w:eastAsia="ru-RU"/>
        </w:rPr>
      </w:pPr>
      <w:r w:rsidRPr="00F038F2">
        <w:rPr>
          <w:rFonts w:ascii="Times New Roman CYR" w:eastAsiaTheme="minorEastAsia" w:hAnsi="Times New Roman CYR" w:cs="Times New Roman CYR"/>
          <w:sz w:val="22"/>
          <w:szCs w:val="22"/>
          <w:lang w:eastAsia="ru-RU"/>
        </w:rPr>
        <w:t>(наименование образовательной организации среднего профессионального или высшего образования)</w:t>
      </w:r>
    </w:p>
    <w:p w14:paraId="6CB97193" w14:textId="7690E3BF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по специальности (направлению подготовки)</w:t>
      </w:r>
      <w:r w:rsidR="00323C15">
        <w:rPr>
          <w:rFonts w:ascii="Times New Roman CYR" w:eastAsiaTheme="minorEastAsia" w:hAnsi="Times New Roman CYR" w:cs="Times New Roman CYR"/>
          <w:lang w:eastAsia="ru-RU"/>
        </w:rPr>
        <w:t xml:space="preserve"> __</w:t>
      </w:r>
      <w:r w:rsidRPr="00F038F2">
        <w:rPr>
          <w:rFonts w:ascii="Times New Roman CYR" w:eastAsiaTheme="minorEastAsia" w:hAnsi="Times New Roman CYR" w:cs="Times New Roman CYR"/>
          <w:lang w:eastAsia="ru-RU"/>
        </w:rPr>
        <w:t>___________________________</w:t>
      </w:r>
    </w:p>
    <w:p w14:paraId="2147113C" w14:textId="1652748D" w:rsidR="00F038F2" w:rsidRPr="00F038F2" w:rsidRDefault="00323C15" w:rsidP="00323C15">
      <w:pPr>
        <w:suppressAutoHyphens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>_____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______________________________________________________________</w:t>
      </w:r>
      <w:r>
        <w:rPr>
          <w:rFonts w:ascii="Times New Roman CYR" w:eastAsiaTheme="minorEastAsia" w:hAnsi="Times New Roman CYR" w:cs="Times New Roman CYR"/>
          <w:lang w:eastAsia="ru-RU"/>
        </w:rPr>
        <w:t>_______</w:t>
      </w:r>
    </w:p>
    <w:p w14:paraId="3E6CF5F3" w14:textId="0AD581D3" w:rsidR="00F038F2" w:rsidRPr="00F038F2" w:rsidRDefault="00F038F2" w:rsidP="00323C15">
      <w:pPr>
        <w:suppressAutoHyphens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038F2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(код, наименование специальности, направление подготовки)</w:t>
      </w:r>
    </w:p>
    <w:p w14:paraId="0C8D754A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С порядком проведения конкурсного отбора претендентов на заключение договора о целевом обучении по образовательным программам среднего профессионального или высшего образования по педагогическим специальностям ознакомлен(а).</w:t>
      </w:r>
    </w:p>
    <w:p w14:paraId="29D9431E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0EF0A853" w14:textId="69835DDD" w:rsidR="00F038F2" w:rsidRPr="00F038F2" w:rsidRDefault="00323C15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>«___»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 xml:space="preserve"> __________20___г. _______________ _________________________</w:t>
      </w:r>
    </w:p>
    <w:p w14:paraId="41762423" w14:textId="2B36DD3F" w:rsidR="00F038F2" w:rsidRPr="00F038F2" w:rsidRDefault="00323C15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 xml:space="preserve">                                                        </w:t>
      </w:r>
      <w:r w:rsidRPr="00F038F2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(подпись) (расшифровка подписи)</w:t>
      </w:r>
    </w:p>
    <w:p w14:paraId="6C551E17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Приложение (перечень документов, в соответствии с пунктом 1.12 Порядка проведения конкурсного отбора претендентов на заключение договора о целевом обучении по образовательным программам среднего профессионального или высшего образования по педагогическим специальностям:</w:t>
      </w:r>
    </w:p>
    <w:p w14:paraId="18704E38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1._______________________________________________________________</w:t>
      </w:r>
    </w:p>
    <w:p w14:paraId="2775898B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2._____________________________________________________________</w:t>
      </w:r>
    </w:p>
    <w:p w14:paraId="632A731C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Достоверность представленных документов гарантирую.</w:t>
      </w:r>
    </w:p>
    <w:p w14:paraId="6E8EDC4D" w14:textId="10FC9AB7" w:rsidR="00F038F2" w:rsidRPr="00F038F2" w:rsidRDefault="00323C15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>«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__</w:t>
      </w:r>
      <w:proofErr w:type="gramStart"/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_</w:t>
      </w:r>
      <w:r>
        <w:rPr>
          <w:rFonts w:ascii="Times New Roman CYR" w:eastAsiaTheme="minorEastAsia" w:hAnsi="Times New Roman CYR" w:cs="Times New Roman CYR"/>
          <w:lang w:eastAsia="ru-RU"/>
        </w:rPr>
        <w:t>»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_</w:t>
      </w:r>
      <w:proofErr w:type="gramEnd"/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_________20___г. _______________ _________________________</w:t>
      </w:r>
    </w:p>
    <w:p w14:paraId="79A65BB9" w14:textId="0BE6448A" w:rsidR="00F038F2" w:rsidRPr="00F038F2" w:rsidRDefault="00323C15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 xml:space="preserve">                                                           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(подпись) (расшифровка подписи)</w:t>
      </w:r>
    </w:p>
    <w:p w14:paraId="7E19BBD1" w14:textId="77777777" w:rsidR="00F038F2" w:rsidRPr="00F038F2" w:rsidRDefault="00F038F2" w:rsidP="00F038F2">
      <w:pPr>
        <w:suppressAutoHyphens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3C474B9E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27" w:name="sub_1300"/>
      <w:r w:rsidRPr="00F038F2">
        <w:rPr>
          <w:rFonts w:ascii="Times New Roman" w:eastAsiaTheme="minorEastAsia" w:hAnsi="Times New Roman" w:cs="Times New Roman"/>
          <w:bCs/>
          <w:lang w:eastAsia="ru-RU"/>
        </w:rPr>
        <w:lastRenderedPageBreak/>
        <w:t>Приложение 3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к </w:t>
      </w:r>
      <w:hyperlink w:anchor="sub_1000" w:history="1">
        <w:r w:rsidRPr="00F038F2">
          <w:rPr>
            <w:rFonts w:ascii="Times New Roman" w:eastAsiaTheme="minorEastAsia" w:hAnsi="Times New Roman" w:cs="Times New Roman"/>
            <w:lang w:eastAsia="ru-RU"/>
          </w:rPr>
          <w:t>Порядку</w:t>
        </w:r>
      </w:hyperlink>
      <w:r w:rsidRPr="00F038F2">
        <w:rPr>
          <w:rFonts w:ascii="Times New Roman" w:eastAsiaTheme="minorEastAsia" w:hAnsi="Times New Roman" w:cs="Times New Roman"/>
          <w:bCs/>
          <w:lang w:eastAsia="ru-RU"/>
        </w:rPr>
        <w:t xml:space="preserve"> проведения конкурсного отбора 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претендентов на заключение договора 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>о целевом обучении по образовательным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программам среднего профессионального 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или высшего образования </w:t>
      </w:r>
    </w:p>
    <w:p w14:paraId="162CCEA2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" w:eastAsiaTheme="minorEastAsia" w:hAnsi="Times New Roman" w:cs="Times New Roman"/>
          <w:bCs/>
          <w:lang w:eastAsia="ru-RU"/>
        </w:rPr>
        <w:t xml:space="preserve">по </w:t>
      </w:r>
      <w:bookmarkEnd w:id="27"/>
      <w:r w:rsidRPr="00F038F2">
        <w:rPr>
          <w:rFonts w:ascii="Times New Roman CYR" w:eastAsiaTheme="minorEastAsia" w:hAnsi="Times New Roman CYR" w:cs="Times New Roman CYR"/>
          <w:lang w:eastAsia="ru-RU"/>
        </w:rPr>
        <w:t>педагогическим специальностям</w:t>
      </w:r>
    </w:p>
    <w:p w14:paraId="0D6DBC47" w14:textId="77777777" w:rsidR="00323C15" w:rsidRPr="00323C15" w:rsidRDefault="00F038F2" w:rsidP="00323C15">
      <w:pPr>
        <w:pStyle w:val="af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C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Анкета</w:t>
      </w:r>
    </w:p>
    <w:p w14:paraId="4FFFD559" w14:textId="0B350E2E" w:rsidR="00F038F2" w:rsidRPr="00323C15" w:rsidRDefault="00F038F2" w:rsidP="00323C15">
      <w:pPr>
        <w:pStyle w:val="af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C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претендента на заключение договора о целевом обучении</w:t>
      </w:r>
    </w:p>
    <w:p w14:paraId="24A88F86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2304"/>
        <w:gridCol w:w="94"/>
        <w:gridCol w:w="2067"/>
        <w:gridCol w:w="1948"/>
        <w:gridCol w:w="1914"/>
      </w:tblGrid>
      <w:tr w:rsidR="00F038F2" w:rsidRPr="00F038F2" w14:paraId="2D978D13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980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Дата заполнения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2EAD4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219CC259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560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Ф.И.О. полностью (последнее при наличии)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B54B1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7AB484DA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514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Дата рождения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1B474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4EA80A2D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A0AB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Место рождения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5BB87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02CE300D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BEA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Адрес регистрации по месту жительства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63223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5C9C2D4B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334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Адрес фактического места проживания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7960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774FB05C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8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Место учебы (наименование и адрес образовательной организации, год окончания (при наличии)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A4903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7061AA26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312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Контактный номер телефона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5C7E0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0ECA31FA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279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Адрес электронной почты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3A0BC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6346B014" w14:textId="77777777" w:rsidTr="003B290B"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EC09F3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Сведения об одном из родителей (законном представителе)</w:t>
            </w:r>
          </w:p>
        </w:tc>
      </w:tr>
      <w:tr w:rsidR="00F038F2" w:rsidRPr="00F038F2" w14:paraId="6EB0AC83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266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Ф.И.О.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D5272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1C415F67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A46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Контактный номер телефона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7AC7E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3D24291E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F30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Адрес электронной почты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E83D3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4DAB1348" w14:textId="77777777" w:rsidTr="003B290B"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4A3A4B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Сведения об образовательной организации среднего профессионального или высшего образования, выбранной для получения образования</w:t>
            </w:r>
          </w:p>
        </w:tc>
      </w:tr>
      <w:tr w:rsidR="00F038F2" w:rsidRPr="00F038F2" w14:paraId="38010E07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84C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CAEF6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4AC37E72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E349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Код специальности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31899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72AF0612" w14:textId="77777777" w:rsidTr="003B290B"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596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специальности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6F417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0025B628" w14:textId="77777777" w:rsidTr="003B290B"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88DA26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Документы, подтверждающие участие в конкурсах, олимпиадах, конференциях и др. мероприятиях</w:t>
            </w:r>
          </w:p>
        </w:tc>
      </w:tr>
      <w:tr w:rsidR="00F038F2" w:rsidRPr="00F038F2" w14:paraId="6F94FB1F" w14:textId="77777777" w:rsidTr="003B290B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18C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Дата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75B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Уровень участия (муниципального, регионального, всероссийского, международного)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1EF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мероприятия в котором кандидат принимал участие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54BAC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038F2">
              <w:rPr>
                <w:rFonts w:ascii="Times New Roman CYR" w:eastAsiaTheme="minorEastAsia" w:hAnsi="Times New Roman CYR" w:cs="Times New Roman CYR"/>
                <w:lang w:eastAsia="ru-RU"/>
              </w:rPr>
              <w:t>Занятое кандидатом призовое место</w:t>
            </w:r>
          </w:p>
        </w:tc>
      </w:tr>
      <w:tr w:rsidR="00F038F2" w:rsidRPr="00F038F2" w14:paraId="16A29807" w14:textId="77777777" w:rsidTr="003B290B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4D8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18D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B52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E40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8EF56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07910AE0" w14:textId="77777777" w:rsidTr="003B290B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F997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6C6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994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6FD4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EE26B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F038F2" w:rsidRPr="00F038F2" w14:paraId="672F8A34" w14:textId="77777777" w:rsidTr="003B290B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B58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31B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17B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A07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EF6D1" w14:textId="77777777" w:rsidR="00F038F2" w:rsidRPr="00F038F2" w:rsidRDefault="00F038F2" w:rsidP="00F038F2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14:paraId="25D5D917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17F605EC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28" w:name="sub_1400"/>
    </w:p>
    <w:p w14:paraId="544DFBE9" w14:textId="77777777" w:rsidR="00F038F2" w:rsidRPr="00F038F2" w:rsidRDefault="00F038F2" w:rsidP="00F038F2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14:paraId="4EC5F6EE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B9EE7C6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A2E4C34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F038F2">
        <w:rPr>
          <w:rFonts w:ascii="Times New Roman" w:eastAsiaTheme="minorEastAsia" w:hAnsi="Times New Roman" w:cs="Times New Roman"/>
          <w:bCs/>
          <w:lang w:eastAsia="ru-RU"/>
        </w:rPr>
        <w:lastRenderedPageBreak/>
        <w:t>Приложение 4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к </w:t>
      </w:r>
      <w:hyperlink w:anchor="sub_1000" w:history="1">
        <w:r w:rsidRPr="00F038F2">
          <w:rPr>
            <w:rFonts w:ascii="Times New Roman" w:eastAsiaTheme="minorEastAsia" w:hAnsi="Times New Roman" w:cs="Times New Roman"/>
            <w:lang w:eastAsia="ru-RU"/>
          </w:rPr>
          <w:t>Порядку</w:t>
        </w:r>
      </w:hyperlink>
      <w:r w:rsidRPr="00F038F2">
        <w:rPr>
          <w:rFonts w:ascii="Times New Roman" w:eastAsiaTheme="minorEastAsia" w:hAnsi="Times New Roman" w:cs="Times New Roman"/>
          <w:bCs/>
          <w:lang w:eastAsia="ru-RU"/>
        </w:rPr>
        <w:t xml:space="preserve"> проведения конкурсного отбора 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претендентов на заключение договора 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>о целевом обучении по образовательным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программам среднего профессионального </w:t>
      </w:r>
      <w:r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или высшего образования </w:t>
      </w:r>
      <w:bookmarkEnd w:id="28"/>
    </w:p>
    <w:p w14:paraId="1D2E465A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" w:eastAsiaTheme="minorEastAsia" w:hAnsi="Times New Roman" w:cs="Times New Roman"/>
          <w:bCs/>
          <w:lang w:eastAsia="ru-RU"/>
        </w:rPr>
        <w:t xml:space="preserve">по </w:t>
      </w:r>
      <w:r w:rsidRPr="00F038F2">
        <w:rPr>
          <w:rFonts w:ascii="Times New Roman CYR" w:eastAsiaTheme="minorEastAsia" w:hAnsi="Times New Roman CYR" w:cs="Times New Roman CYR"/>
          <w:lang w:eastAsia="ru-RU"/>
        </w:rPr>
        <w:t>педагогическим специальностям</w:t>
      </w:r>
    </w:p>
    <w:p w14:paraId="134DADE9" w14:textId="71F7AEEF" w:rsidR="00F038F2" w:rsidRPr="00F038F2" w:rsidRDefault="00F038F2" w:rsidP="00323C15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lang w:eastAsia="ru-RU"/>
        </w:rPr>
      </w:pPr>
      <w:r w:rsidRPr="00F038F2">
        <w:rPr>
          <w:rFonts w:ascii="Times New Roman CYR" w:eastAsiaTheme="minorEastAsia" w:hAnsi="Times New Roman CYR" w:cs="Times New Roman CYR"/>
          <w:bCs/>
          <w:lang w:eastAsia="ru-RU"/>
        </w:rPr>
        <w:t>Согласие на обработку персональных данных</w:t>
      </w:r>
    </w:p>
    <w:p w14:paraId="20231676" w14:textId="7B3BB798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Я, ___________________________________________________________________________,</w:t>
      </w:r>
    </w:p>
    <w:p w14:paraId="7D217D09" w14:textId="2D93484A" w:rsidR="00F038F2" w:rsidRPr="00F038F2" w:rsidRDefault="00323C15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 xml:space="preserve">                            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(фамилия, имя, отчество)</w:t>
      </w:r>
    </w:p>
    <w:p w14:paraId="08C6D01D" w14:textId="45F12F58" w:rsidR="00F038F2" w:rsidRPr="00F038F2" w:rsidRDefault="00F038F2" w:rsidP="00323C15">
      <w:pPr>
        <w:suppressAutoHyphens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_______________</w:t>
      </w:r>
      <w:r w:rsidR="00323C15">
        <w:rPr>
          <w:rFonts w:ascii="Times New Roman CYR" w:eastAsiaTheme="minorEastAsia" w:hAnsi="Times New Roman CYR" w:cs="Times New Roman CYR"/>
          <w:lang w:eastAsia="ru-RU"/>
        </w:rPr>
        <w:t>______</w:t>
      </w:r>
      <w:r w:rsidRPr="00F038F2">
        <w:rPr>
          <w:rFonts w:ascii="Times New Roman CYR" w:eastAsiaTheme="minorEastAsia" w:hAnsi="Times New Roman CYR" w:cs="Times New Roman CYR"/>
          <w:lang w:eastAsia="ru-RU"/>
        </w:rPr>
        <w:t>______________________________________________________</w:t>
      </w:r>
    </w:p>
    <w:p w14:paraId="4E2A962A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(вид документа, удостоверяющего личность, серия, номер, когда и кем выдан)</w:t>
      </w:r>
    </w:p>
    <w:p w14:paraId="52CFBAD9" w14:textId="78B75580" w:rsidR="00F038F2" w:rsidRPr="00F038F2" w:rsidRDefault="00F038F2" w:rsidP="00323C15">
      <w:pPr>
        <w:suppressAutoHyphens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___________________________________________________________________________</w:t>
      </w:r>
    </w:p>
    <w:p w14:paraId="063FFEC3" w14:textId="2548451F" w:rsidR="00F038F2" w:rsidRPr="00F038F2" w:rsidRDefault="00F038F2" w:rsidP="00323C15">
      <w:pPr>
        <w:suppressAutoHyphens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______</w:t>
      </w:r>
      <w:r w:rsidR="00323C15">
        <w:rPr>
          <w:rFonts w:ascii="Times New Roman CYR" w:eastAsiaTheme="minorEastAsia" w:hAnsi="Times New Roman CYR" w:cs="Times New Roman CYR"/>
          <w:lang w:eastAsia="ru-RU"/>
        </w:rPr>
        <w:t>______</w:t>
      </w:r>
      <w:r w:rsidRPr="00F038F2">
        <w:rPr>
          <w:rFonts w:ascii="Times New Roman CYR" w:eastAsiaTheme="minorEastAsia" w:hAnsi="Times New Roman CYR" w:cs="Times New Roman CYR"/>
          <w:lang w:eastAsia="ru-RU"/>
        </w:rPr>
        <w:t>_______________________________________________________________,</w:t>
      </w:r>
    </w:p>
    <w:p w14:paraId="601D2FD7" w14:textId="1F120F4F" w:rsidR="00F038F2" w:rsidRPr="00F038F2" w:rsidRDefault="00F038F2" w:rsidP="00323C15">
      <w:pPr>
        <w:suppressAutoHyphens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проживающий (</w:t>
      </w:r>
      <w:proofErr w:type="spellStart"/>
      <w:r w:rsidRPr="00F038F2">
        <w:rPr>
          <w:rFonts w:ascii="Times New Roman CYR" w:eastAsiaTheme="minorEastAsia" w:hAnsi="Times New Roman CYR" w:cs="Times New Roman CYR"/>
          <w:lang w:eastAsia="ru-RU"/>
        </w:rPr>
        <w:t>ая</w:t>
      </w:r>
      <w:proofErr w:type="spellEnd"/>
      <w:r w:rsidRPr="00F038F2">
        <w:rPr>
          <w:rFonts w:ascii="Times New Roman CYR" w:eastAsiaTheme="minorEastAsia" w:hAnsi="Times New Roman CYR" w:cs="Times New Roman CYR"/>
          <w:lang w:eastAsia="ru-RU"/>
        </w:rPr>
        <w:t>) по адресу:</w:t>
      </w:r>
      <w:r w:rsidR="00323C15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Pr="00F038F2">
        <w:rPr>
          <w:rFonts w:ascii="Times New Roman CYR" w:eastAsiaTheme="minorEastAsia" w:hAnsi="Times New Roman CYR" w:cs="Times New Roman CYR"/>
          <w:lang w:eastAsia="ru-RU"/>
        </w:rPr>
        <w:t>__________________</w:t>
      </w:r>
      <w:r w:rsidR="00323C15">
        <w:rPr>
          <w:rFonts w:ascii="Times New Roman CYR" w:eastAsiaTheme="minorEastAsia" w:hAnsi="Times New Roman CYR" w:cs="Times New Roman CYR"/>
          <w:lang w:eastAsia="ru-RU"/>
        </w:rPr>
        <w:t>____</w:t>
      </w:r>
      <w:r w:rsidRPr="00F038F2">
        <w:rPr>
          <w:rFonts w:ascii="Times New Roman CYR" w:eastAsiaTheme="minorEastAsia" w:hAnsi="Times New Roman CYR" w:cs="Times New Roman CYR"/>
          <w:lang w:eastAsia="ru-RU"/>
        </w:rPr>
        <w:t>___________________________</w:t>
      </w:r>
    </w:p>
    <w:p w14:paraId="5AC1435D" w14:textId="191EC0DC" w:rsidR="00F038F2" w:rsidRPr="00F038F2" w:rsidRDefault="00F038F2" w:rsidP="00323C15">
      <w:pPr>
        <w:suppressAutoHyphens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______________________________________________________________</w:t>
      </w:r>
      <w:r w:rsidR="00323C15">
        <w:rPr>
          <w:rFonts w:ascii="Times New Roman CYR" w:eastAsiaTheme="minorEastAsia" w:hAnsi="Times New Roman CYR" w:cs="Times New Roman CYR"/>
          <w:lang w:eastAsia="ru-RU"/>
        </w:rPr>
        <w:t>____________</w:t>
      </w:r>
      <w:r w:rsidRPr="00F038F2">
        <w:rPr>
          <w:rFonts w:ascii="Times New Roman CYR" w:eastAsiaTheme="minorEastAsia" w:hAnsi="Times New Roman CYR" w:cs="Times New Roman CYR"/>
          <w:lang w:eastAsia="ru-RU"/>
        </w:rPr>
        <w:t>,</w:t>
      </w:r>
    </w:p>
    <w:p w14:paraId="43423514" w14:textId="3DB8D026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 xml:space="preserve">В соответствии с </w:t>
      </w:r>
      <w:hyperlink r:id="rId14" w:history="1">
        <w:r w:rsidRPr="00F038F2">
          <w:rPr>
            <w:rFonts w:ascii="Times New Roman CYR" w:eastAsiaTheme="minorEastAsia" w:hAnsi="Times New Roman CYR" w:cs="Times New Roman CYR"/>
            <w:lang w:eastAsia="ru-RU"/>
          </w:rPr>
          <w:t>Федеральным законом</w:t>
        </w:r>
      </w:hyperlink>
      <w:r w:rsidRPr="00F038F2">
        <w:rPr>
          <w:rFonts w:ascii="Times New Roman CYR" w:eastAsiaTheme="minorEastAsia" w:hAnsi="Times New Roman CYR" w:cs="Times New Roman CYR"/>
          <w:lang w:eastAsia="ru-RU"/>
        </w:rPr>
        <w:t xml:space="preserve"> от 27.07.2006 </w:t>
      </w:r>
      <w:r w:rsidR="00323C15">
        <w:rPr>
          <w:rFonts w:ascii="Times New Roman CYR" w:eastAsiaTheme="minorEastAsia" w:hAnsi="Times New Roman CYR" w:cs="Times New Roman CYR"/>
          <w:lang w:eastAsia="ru-RU"/>
        </w:rPr>
        <w:t xml:space="preserve">№ </w:t>
      </w:r>
      <w:r w:rsidRPr="00F038F2">
        <w:rPr>
          <w:rFonts w:ascii="Times New Roman CYR" w:eastAsiaTheme="minorEastAsia" w:hAnsi="Times New Roman CYR" w:cs="Times New Roman CYR"/>
          <w:lang w:eastAsia="ru-RU"/>
        </w:rPr>
        <w:t xml:space="preserve">152-ФЗ </w:t>
      </w:r>
      <w:r w:rsidR="00323C15">
        <w:rPr>
          <w:rFonts w:ascii="Times New Roman CYR" w:eastAsiaTheme="minorEastAsia" w:hAnsi="Times New Roman CYR" w:cs="Times New Roman CYR"/>
          <w:lang w:eastAsia="ru-RU"/>
        </w:rPr>
        <w:t>«</w:t>
      </w:r>
      <w:r w:rsidRPr="00F038F2">
        <w:rPr>
          <w:rFonts w:ascii="Times New Roman CYR" w:eastAsiaTheme="minorEastAsia" w:hAnsi="Times New Roman CYR" w:cs="Times New Roman CYR"/>
          <w:lang w:eastAsia="ru-RU"/>
        </w:rPr>
        <w:t>О персональных данных</w:t>
      </w:r>
      <w:r w:rsidR="00323C15">
        <w:rPr>
          <w:rFonts w:ascii="Times New Roman CYR" w:eastAsiaTheme="minorEastAsia" w:hAnsi="Times New Roman CYR" w:cs="Times New Roman CYR"/>
          <w:lang w:eastAsia="ru-RU"/>
        </w:rPr>
        <w:t>»</w:t>
      </w:r>
      <w:r w:rsidRPr="00F038F2">
        <w:rPr>
          <w:rFonts w:ascii="Times New Roman CYR" w:eastAsiaTheme="minorEastAsia" w:hAnsi="Times New Roman CYR" w:cs="Times New Roman CYR"/>
          <w:lang w:eastAsia="ru-RU"/>
        </w:rPr>
        <w:t xml:space="preserve"> даю своё согласие на обработку Комитетом по образованию, Комиссией по проведению конкурсного отбора претендентов на заключение договора о целевом обучении по образовательным программам среднего профессионального или высшего образования по педагогическим специальностям моих персональных данных и персональных данных моего ребенка в целях заключения договора о целевом обучении по образовательным программам среднего профессионального или высшего образования по педагогическим специальностям</w:t>
      </w:r>
      <w:r w:rsidRPr="00F038F2">
        <w:rPr>
          <w:rFonts w:ascii="Times New Roman CYR" w:eastAsiaTheme="minorEastAsia" w:hAnsi="Times New Roman CYR" w:cs="Times New Roman CYR"/>
          <w:b/>
          <w:lang w:eastAsia="ru-RU"/>
        </w:rPr>
        <w:t xml:space="preserve"> </w:t>
      </w:r>
      <w:r w:rsidRPr="00F038F2">
        <w:rPr>
          <w:rFonts w:ascii="Times New Roman CYR" w:eastAsiaTheme="minorEastAsia" w:hAnsi="Times New Roman CYR" w:cs="Times New Roman CYR"/>
          <w:lang w:eastAsia="ru-RU"/>
        </w:rPr>
        <w:t>и подтверждаю, что, предоставляя такое согласие, я действую своей волей и в своих интересах.</w:t>
      </w:r>
    </w:p>
    <w:p w14:paraId="5DFB287D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074D36A7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Под персональными данными я понимаю любую информацию, относящуюся ко мне и моему ребенку, как к субъекту персональных данных, в том числе фамилию, имя, отчество, год, месяц, дату и место рождения, тип документа и данные документа, удостоверяющего личность претендента и родителя (законного представителя), адрес места жительства, номер телефона (домашний, сотовый), сведения о серии и номере документа государственного образца об образовании, сведения об успеваемости за текущий учебный год.</w:t>
      </w:r>
    </w:p>
    <w:p w14:paraId="38366615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19F6FD10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33570297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Данное согласие может быть отозвано в любой момент по моему письменному заявлению.</w:t>
      </w:r>
    </w:p>
    <w:p w14:paraId="2C0B220A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4225A28A" w14:textId="1F0F5A4C" w:rsidR="00F038F2" w:rsidRPr="00F038F2" w:rsidRDefault="00323C15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>«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___</w:t>
      </w:r>
      <w:r>
        <w:rPr>
          <w:rFonts w:ascii="Times New Roman CYR" w:eastAsiaTheme="minorEastAsia" w:hAnsi="Times New Roman CYR" w:cs="Times New Roman CYR"/>
          <w:lang w:eastAsia="ru-RU"/>
        </w:rPr>
        <w:t>»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 xml:space="preserve"> __________20___г. _______________ _________________________</w:t>
      </w:r>
    </w:p>
    <w:p w14:paraId="38D957DB" w14:textId="124DD92C" w:rsidR="00F038F2" w:rsidRPr="00F038F2" w:rsidRDefault="00323C15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 xml:space="preserve">                                                     </w:t>
      </w:r>
      <w:r w:rsidRPr="00F038F2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(подпись) (расшифровка подписи)</w:t>
      </w:r>
    </w:p>
    <w:p w14:paraId="050C5097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447C7723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29" w:name="sub_1500"/>
    </w:p>
    <w:p w14:paraId="75F36216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506E72C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4DF3C28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48FE537" w14:textId="5201F19E" w:rsidR="00F038F2" w:rsidRPr="00F038F2" w:rsidRDefault="00323C15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lastRenderedPageBreak/>
        <w:t>П</w:t>
      </w:r>
      <w:r w:rsidR="00F038F2" w:rsidRPr="00F038F2">
        <w:rPr>
          <w:rFonts w:ascii="Times New Roman" w:eastAsiaTheme="minorEastAsia" w:hAnsi="Times New Roman" w:cs="Times New Roman"/>
          <w:bCs/>
          <w:lang w:eastAsia="ru-RU"/>
        </w:rPr>
        <w:t>риложение 5</w:t>
      </w:r>
      <w:r w:rsidR="00F038F2"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к </w:t>
      </w:r>
      <w:hyperlink w:anchor="sub_1000" w:history="1">
        <w:r w:rsidR="00F038F2" w:rsidRPr="00F038F2">
          <w:rPr>
            <w:rFonts w:ascii="Times New Roman" w:eastAsiaTheme="minorEastAsia" w:hAnsi="Times New Roman" w:cs="Times New Roman"/>
            <w:lang w:eastAsia="ru-RU"/>
          </w:rPr>
          <w:t>Порядку</w:t>
        </w:r>
      </w:hyperlink>
      <w:r w:rsidR="00F038F2" w:rsidRPr="00F038F2">
        <w:rPr>
          <w:rFonts w:ascii="Times New Roman" w:eastAsiaTheme="minorEastAsia" w:hAnsi="Times New Roman" w:cs="Times New Roman"/>
          <w:bCs/>
          <w:lang w:eastAsia="ru-RU"/>
        </w:rPr>
        <w:t xml:space="preserve"> проведения конкурсного отбора </w:t>
      </w:r>
      <w:r w:rsidR="00F038F2"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претендентов на заключение договора </w:t>
      </w:r>
      <w:r w:rsidR="00F038F2" w:rsidRPr="00F038F2">
        <w:rPr>
          <w:rFonts w:ascii="Times New Roman" w:eastAsiaTheme="minorEastAsia" w:hAnsi="Times New Roman" w:cs="Times New Roman"/>
          <w:bCs/>
          <w:lang w:eastAsia="ru-RU"/>
        </w:rPr>
        <w:br/>
        <w:t>о целевом обучении по образовательным</w:t>
      </w:r>
      <w:r w:rsidR="00F038F2"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программам среднего профессионального </w:t>
      </w:r>
      <w:r w:rsidR="00F038F2" w:rsidRPr="00F038F2">
        <w:rPr>
          <w:rFonts w:ascii="Times New Roman" w:eastAsiaTheme="minorEastAsia" w:hAnsi="Times New Roman" w:cs="Times New Roman"/>
          <w:bCs/>
          <w:lang w:eastAsia="ru-RU"/>
        </w:rPr>
        <w:br/>
        <w:t xml:space="preserve">или высшего образования </w:t>
      </w:r>
    </w:p>
    <w:p w14:paraId="1F592561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" w:eastAsiaTheme="minorEastAsia" w:hAnsi="Times New Roman" w:cs="Times New Roman"/>
          <w:bCs/>
          <w:lang w:eastAsia="ru-RU"/>
        </w:rPr>
        <w:t xml:space="preserve">по </w:t>
      </w:r>
      <w:bookmarkEnd w:id="29"/>
      <w:r w:rsidRPr="00F038F2">
        <w:rPr>
          <w:rFonts w:ascii="Times New Roman CYR" w:eastAsiaTheme="minorEastAsia" w:hAnsi="Times New Roman CYR" w:cs="Times New Roman CYR"/>
          <w:lang w:eastAsia="ru-RU"/>
        </w:rPr>
        <w:t>педагогическим специальностям</w:t>
      </w:r>
    </w:p>
    <w:p w14:paraId="39FBCF22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14:paraId="78E587CA" w14:textId="6099A7F4" w:rsidR="00F038F2" w:rsidRPr="00F038F2" w:rsidRDefault="00F038F2" w:rsidP="00726415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lang w:eastAsia="ru-RU"/>
        </w:rPr>
      </w:pPr>
      <w:r w:rsidRPr="00F038F2">
        <w:rPr>
          <w:rFonts w:ascii="Times New Roman CYR" w:eastAsiaTheme="minorEastAsia" w:hAnsi="Times New Roman CYR" w:cs="Times New Roman CYR"/>
          <w:bCs/>
          <w:lang w:eastAsia="ru-RU"/>
        </w:rPr>
        <w:t>Согласие</w:t>
      </w:r>
      <w:r w:rsidRPr="00F038F2">
        <w:rPr>
          <w:rFonts w:ascii="Times New Roman CYR" w:eastAsiaTheme="minorEastAsia" w:hAnsi="Times New Roman CYR" w:cs="Times New Roman CYR"/>
          <w:bCs/>
          <w:lang w:eastAsia="ru-RU"/>
        </w:rPr>
        <w:br/>
        <w:t>родителя (законного представителя) на заключение договора о целевом обучении несовершеннолетним в возрасте</w:t>
      </w:r>
      <w:r w:rsidR="00726415">
        <w:rPr>
          <w:rFonts w:ascii="Times New Roman CYR" w:eastAsiaTheme="minorEastAsia" w:hAnsi="Times New Roman CYR" w:cs="Times New Roman CYR"/>
          <w:bCs/>
          <w:lang w:eastAsia="ru-RU"/>
        </w:rPr>
        <w:t xml:space="preserve"> </w:t>
      </w:r>
      <w:r w:rsidRPr="00F038F2">
        <w:rPr>
          <w:rFonts w:ascii="Times New Roman CYR" w:eastAsiaTheme="minorEastAsia" w:hAnsi="Times New Roman CYR" w:cs="Times New Roman CYR"/>
          <w:bCs/>
          <w:lang w:eastAsia="ru-RU"/>
        </w:rPr>
        <w:t>от 14 до 18 лет</w:t>
      </w:r>
    </w:p>
    <w:p w14:paraId="1897529C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0048F8D4" w14:textId="4F33C78F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proofErr w:type="gramStart"/>
      <w:r w:rsidRPr="00F038F2">
        <w:rPr>
          <w:rFonts w:ascii="Times New Roman CYR" w:eastAsiaTheme="minorEastAsia" w:hAnsi="Times New Roman CYR" w:cs="Times New Roman CYR"/>
          <w:lang w:eastAsia="ru-RU"/>
        </w:rPr>
        <w:t>Я,_</w:t>
      </w:r>
      <w:proofErr w:type="gramEnd"/>
      <w:r w:rsidRPr="00F038F2">
        <w:rPr>
          <w:rFonts w:ascii="Times New Roman CYR" w:eastAsiaTheme="minorEastAsia" w:hAnsi="Times New Roman CYR" w:cs="Times New Roman CYR"/>
          <w:lang w:eastAsia="ru-RU"/>
        </w:rPr>
        <w:t>______________________________________________________________</w:t>
      </w:r>
      <w:r w:rsidR="00726415">
        <w:rPr>
          <w:rFonts w:ascii="Times New Roman CYR" w:eastAsiaTheme="minorEastAsia" w:hAnsi="Times New Roman CYR" w:cs="Times New Roman CYR"/>
          <w:lang w:eastAsia="ru-RU"/>
        </w:rPr>
        <w:t>___</w:t>
      </w:r>
      <w:r w:rsidRPr="00F038F2">
        <w:rPr>
          <w:rFonts w:ascii="Times New Roman CYR" w:eastAsiaTheme="minorEastAsia" w:hAnsi="Times New Roman CYR" w:cs="Times New Roman CYR"/>
          <w:lang w:eastAsia="ru-RU"/>
        </w:rPr>
        <w:t>_</w:t>
      </w:r>
    </w:p>
    <w:p w14:paraId="0A7E7B71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 (фамилия, имя, отчество (последнее - при наличии) родителя (законного представителя)</w:t>
      </w:r>
    </w:p>
    <w:p w14:paraId="315247CA" w14:textId="49045DD8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 xml:space="preserve">(паспорт серии ______ </w:t>
      </w:r>
      <w:r w:rsidR="00726415">
        <w:rPr>
          <w:rFonts w:ascii="Times New Roman CYR" w:eastAsiaTheme="minorEastAsia" w:hAnsi="Times New Roman CYR" w:cs="Times New Roman CYR"/>
          <w:lang w:eastAsia="ru-RU"/>
        </w:rPr>
        <w:t>№</w:t>
      </w:r>
      <w:r w:rsidRPr="00F038F2">
        <w:rPr>
          <w:rFonts w:ascii="Times New Roman CYR" w:eastAsiaTheme="minorEastAsia" w:hAnsi="Times New Roman CYR" w:cs="Times New Roman CYR"/>
          <w:lang w:eastAsia="ru-RU"/>
        </w:rPr>
        <w:t xml:space="preserve"> _____________</w:t>
      </w:r>
      <w:r w:rsidR="00726415">
        <w:rPr>
          <w:rFonts w:ascii="Times New Roman CYR" w:eastAsiaTheme="minorEastAsia" w:hAnsi="Times New Roman CYR" w:cs="Times New Roman CYR"/>
          <w:lang w:eastAsia="ru-RU"/>
        </w:rPr>
        <w:t>, выдан «</w:t>
      </w:r>
      <w:r w:rsidRPr="00F038F2">
        <w:rPr>
          <w:rFonts w:ascii="Times New Roman CYR" w:eastAsiaTheme="minorEastAsia" w:hAnsi="Times New Roman CYR" w:cs="Times New Roman CYR"/>
          <w:lang w:eastAsia="ru-RU"/>
        </w:rPr>
        <w:t>___</w:t>
      </w:r>
      <w:r w:rsidR="00726415">
        <w:rPr>
          <w:rFonts w:ascii="Times New Roman CYR" w:eastAsiaTheme="minorEastAsia" w:hAnsi="Times New Roman CYR" w:cs="Times New Roman CYR"/>
          <w:lang w:eastAsia="ru-RU"/>
        </w:rPr>
        <w:t>»</w:t>
      </w:r>
      <w:r w:rsidRPr="00F038F2">
        <w:rPr>
          <w:rFonts w:ascii="Times New Roman CYR" w:eastAsiaTheme="minorEastAsia" w:hAnsi="Times New Roman CYR" w:cs="Times New Roman CYR"/>
          <w:lang w:eastAsia="ru-RU"/>
        </w:rPr>
        <w:t xml:space="preserve"> __________ 20__г. </w:t>
      </w:r>
    </w:p>
    <w:p w14:paraId="3C98D8E8" w14:textId="39168EC8" w:rsidR="00F038F2" w:rsidRPr="00F038F2" w:rsidRDefault="00726415" w:rsidP="00726415">
      <w:pPr>
        <w:suppressAutoHyphens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>________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>___________________________________________________________________</w:t>
      </w:r>
    </w:p>
    <w:p w14:paraId="4EC60047" w14:textId="4A7337A0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 xml:space="preserve">зарегистрирован по адресу: </w:t>
      </w:r>
      <w:r w:rsidR="00726415">
        <w:rPr>
          <w:rFonts w:ascii="Times New Roman CYR" w:eastAsiaTheme="minorEastAsia" w:hAnsi="Times New Roman CYR" w:cs="Times New Roman CYR"/>
          <w:lang w:eastAsia="ru-RU"/>
        </w:rPr>
        <w:t>__________________________</w:t>
      </w:r>
      <w:r w:rsidRPr="00F038F2">
        <w:rPr>
          <w:rFonts w:ascii="Times New Roman CYR" w:eastAsiaTheme="minorEastAsia" w:hAnsi="Times New Roman CYR" w:cs="Times New Roman CYR"/>
          <w:lang w:eastAsia="ru-RU"/>
        </w:rPr>
        <w:t>___________________</w:t>
      </w:r>
    </w:p>
    <w:p w14:paraId="1D058A99" w14:textId="15F7D88E" w:rsidR="00F038F2" w:rsidRPr="00F038F2" w:rsidRDefault="00F038F2" w:rsidP="00726415">
      <w:pPr>
        <w:suppressAutoHyphens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_________________________________________________________________</w:t>
      </w:r>
      <w:r w:rsidR="00726415">
        <w:rPr>
          <w:rFonts w:ascii="Times New Roman CYR" w:eastAsiaTheme="minorEastAsia" w:hAnsi="Times New Roman CYR" w:cs="Times New Roman CYR"/>
          <w:lang w:eastAsia="ru-RU"/>
        </w:rPr>
        <w:t>__________</w:t>
      </w:r>
    </w:p>
    <w:p w14:paraId="18585A28" w14:textId="3AC4460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являюсь законным представителем несовершеннолетнего ________________________________________________________</w:t>
      </w:r>
      <w:r w:rsidR="00726415">
        <w:rPr>
          <w:rFonts w:ascii="Times New Roman CYR" w:eastAsiaTheme="minorEastAsia" w:hAnsi="Times New Roman CYR" w:cs="Times New Roman CYR"/>
          <w:lang w:eastAsia="ru-RU"/>
        </w:rPr>
        <w:t>___________________</w:t>
      </w:r>
      <w:r w:rsidRPr="00F038F2">
        <w:rPr>
          <w:rFonts w:ascii="Times New Roman CYR" w:eastAsiaTheme="minorEastAsia" w:hAnsi="Times New Roman CYR" w:cs="Times New Roman CYR"/>
          <w:lang w:eastAsia="ru-RU"/>
        </w:rPr>
        <w:t>,</w:t>
      </w:r>
    </w:p>
    <w:p w14:paraId="108772FF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(фамилия, имя, отчество (последнее - при наличии) несовершеннолетнего гражданина)</w:t>
      </w:r>
    </w:p>
    <w:p w14:paraId="13784694" w14:textId="4C07780A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_________________ года рождения, зарегистрированного по адресу: __________________________________________________</w:t>
      </w:r>
      <w:r w:rsidR="00726415">
        <w:rPr>
          <w:rFonts w:ascii="Times New Roman CYR" w:eastAsiaTheme="minorEastAsia" w:hAnsi="Times New Roman CYR" w:cs="Times New Roman CYR"/>
          <w:lang w:eastAsia="ru-RU"/>
        </w:rPr>
        <w:t>_________________________</w:t>
      </w:r>
      <w:r w:rsidRPr="00F038F2">
        <w:rPr>
          <w:rFonts w:ascii="Times New Roman CYR" w:eastAsiaTheme="minorEastAsia" w:hAnsi="Times New Roman CYR" w:cs="Times New Roman CYR"/>
          <w:lang w:eastAsia="ru-RU"/>
        </w:rPr>
        <w:t>,</w:t>
      </w:r>
    </w:p>
    <w:p w14:paraId="77020420" w14:textId="137DB90D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Даю свое согласие на заключение несовершеннолетним (ей) _____________________________________________________</w:t>
      </w:r>
      <w:r w:rsidR="00726415">
        <w:rPr>
          <w:rFonts w:ascii="Times New Roman CYR" w:eastAsiaTheme="minorEastAsia" w:hAnsi="Times New Roman CYR" w:cs="Times New Roman CYR"/>
          <w:lang w:eastAsia="ru-RU"/>
        </w:rPr>
        <w:t>______________________</w:t>
      </w:r>
      <w:r w:rsidRPr="00F038F2">
        <w:rPr>
          <w:rFonts w:ascii="Times New Roman CYR" w:eastAsiaTheme="minorEastAsia" w:hAnsi="Times New Roman CYR" w:cs="Times New Roman CYR"/>
          <w:lang w:eastAsia="ru-RU"/>
        </w:rPr>
        <w:t>,</w:t>
      </w:r>
    </w:p>
    <w:p w14:paraId="23654825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(фамилия, имя, отчество (последнее - при наличии) несовершеннолетнего гражданина)</w:t>
      </w:r>
    </w:p>
    <w:p w14:paraId="742CD7EE" w14:textId="0C433BF2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договора о целевом обучении в _________________________________________________</w:t>
      </w:r>
      <w:r w:rsidR="00726415">
        <w:rPr>
          <w:rFonts w:ascii="Times New Roman CYR" w:eastAsiaTheme="minorEastAsia" w:hAnsi="Times New Roman CYR" w:cs="Times New Roman CYR"/>
          <w:lang w:eastAsia="ru-RU"/>
        </w:rPr>
        <w:t>_____________________________________________________________</w:t>
      </w:r>
      <w:r w:rsidRPr="00F038F2">
        <w:rPr>
          <w:rFonts w:ascii="Times New Roman CYR" w:eastAsiaTheme="minorEastAsia" w:hAnsi="Times New Roman CYR" w:cs="Times New Roman CYR"/>
          <w:lang w:eastAsia="ru-RU"/>
        </w:rPr>
        <w:t>________________________________________</w:t>
      </w:r>
    </w:p>
    <w:p w14:paraId="7764B52D" w14:textId="1EBFD7B8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038F2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(наименование образовательной организации)</w:t>
      </w:r>
    </w:p>
    <w:p w14:paraId="6D8778F4" w14:textId="07AA3406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F038F2">
        <w:rPr>
          <w:rFonts w:ascii="Times New Roman CYR" w:eastAsiaTheme="minorEastAsia" w:hAnsi="Times New Roman CYR" w:cs="Times New Roman CYR"/>
          <w:lang w:eastAsia="ru-RU"/>
        </w:rPr>
        <w:t>по программе</w:t>
      </w:r>
      <w:r w:rsidR="00726415">
        <w:rPr>
          <w:rFonts w:ascii="Times New Roman CYR" w:eastAsiaTheme="minorEastAsia" w:hAnsi="Times New Roman CYR" w:cs="Times New Roman CYR"/>
          <w:lang w:eastAsia="ru-RU"/>
        </w:rPr>
        <w:t xml:space="preserve"> _____________</w:t>
      </w:r>
      <w:r w:rsidRPr="00F038F2">
        <w:rPr>
          <w:rFonts w:ascii="Times New Roman CYR" w:eastAsiaTheme="minorEastAsia" w:hAnsi="Times New Roman CYR" w:cs="Times New Roman CYR"/>
          <w:lang w:eastAsia="ru-RU"/>
        </w:rPr>
        <w:t>____________________________________________.</w:t>
      </w:r>
    </w:p>
    <w:p w14:paraId="0138215B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61644525" w14:textId="42DC0400" w:rsidR="00F038F2" w:rsidRPr="00F038F2" w:rsidRDefault="00726415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>«___»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 xml:space="preserve"> _________20__г. 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   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 xml:space="preserve">____________   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="00F038F2" w:rsidRPr="00F038F2">
        <w:rPr>
          <w:rFonts w:ascii="Times New Roman CYR" w:eastAsiaTheme="minorEastAsia" w:hAnsi="Times New Roman CYR" w:cs="Times New Roman CYR"/>
          <w:lang w:eastAsia="ru-RU"/>
        </w:rPr>
        <w:t xml:space="preserve">           _____________________________</w:t>
      </w:r>
    </w:p>
    <w:p w14:paraId="5EBD9946" w14:textId="23BB08B6" w:rsidR="00F038F2" w:rsidRPr="00F038F2" w:rsidRDefault="00726415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                                   </w:t>
      </w:r>
      <w:r w:rsidR="00F038F2" w:rsidRPr="00F038F2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</w:t>
      </w:r>
      <w:proofErr w:type="gramStart"/>
      <w:r w:rsidR="00F038F2" w:rsidRPr="00F038F2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подпись)   </w:t>
      </w:r>
      <w:proofErr w:type="gramEnd"/>
      <w:r w:rsidR="00F038F2" w:rsidRPr="00F038F2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                     (расшифровка подписи)</w:t>
      </w:r>
    </w:p>
    <w:p w14:paraId="2AADE8E6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6CCC8A8E" w14:textId="77777777" w:rsidR="00F038F2" w:rsidRPr="00F038F2" w:rsidRDefault="00F038F2" w:rsidP="00F038F2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0BF7FAB" w14:textId="77777777" w:rsidR="00F038F2" w:rsidRDefault="00F038F2" w:rsidP="002E38BB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7E15AA" w14:textId="77777777" w:rsidR="00F038F2" w:rsidRDefault="00F038F2" w:rsidP="002E38BB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C90E6E0" w14:textId="77777777" w:rsidR="00F038F2" w:rsidRDefault="00F038F2" w:rsidP="002E38BB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060C4E9" w14:textId="77777777" w:rsidR="00F038F2" w:rsidRDefault="00F038F2" w:rsidP="002E38BB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C6A7157" w14:textId="77777777" w:rsidR="00F038F2" w:rsidRDefault="00F038F2" w:rsidP="002E38BB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4F3F526" w14:textId="77777777" w:rsidR="00F038F2" w:rsidRDefault="00F038F2" w:rsidP="002E38BB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E93E938" w14:textId="77777777" w:rsidR="00F038F2" w:rsidRDefault="00F038F2" w:rsidP="002E38BB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9706257" w14:textId="77777777" w:rsidR="00F038F2" w:rsidRDefault="00F038F2" w:rsidP="002E38BB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04910FA" w14:textId="77777777" w:rsidR="00F038F2" w:rsidRDefault="00F038F2" w:rsidP="002E38BB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9E323E3" w14:textId="77777777" w:rsid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63CC7E8" w14:textId="77777777" w:rsidR="00A13460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Pr="003B29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3B29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3B29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дминистрации</w:t>
      </w:r>
    </w:p>
    <w:p w14:paraId="1523A837" w14:textId="72A84436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3B29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от «_____»_______2023 года № _____</w:t>
      </w:r>
    </w:p>
    <w:p w14:paraId="13F8F9C2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1924EA8" w14:textId="0B03E476" w:rsidR="003B290B" w:rsidRPr="003B290B" w:rsidRDefault="003B290B" w:rsidP="003B290B">
      <w:pPr>
        <w:suppressAutoHyphens w:val="0"/>
        <w:autoSpaceDN w:val="0"/>
        <w:adjustRightInd w:val="0"/>
        <w:ind w:left="72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Порядок предоставления мер поддержки обучающимся, получающим среднее профессиональное или высшее образование по очной форме обучения по педагогическим специальностям, </w:t>
      </w:r>
    </w:p>
    <w:p w14:paraId="74E0724C" w14:textId="6A5CD7EF" w:rsidR="003B290B" w:rsidRPr="003B290B" w:rsidRDefault="003B290B" w:rsidP="003B290B">
      <w:pPr>
        <w:suppressAutoHyphens w:val="0"/>
        <w:autoSpaceDN w:val="0"/>
        <w:adjustRightInd w:val="0"/>
        <w:ind w:left="72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поступившим на целевое обучение (далее - Порядок)</w:t>
      </w:r>
    </w:p>
    <w:p w14:paraId="618DC3B2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9967B2" w14:textId="6D2F0548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2001"/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устанавливает условия предоставления мер поддержки обучающимся, получающим среднее профессиональное </w:t>
      </w:r>
      <w:r w:rsidR="002854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высшее образование по очной форме обучения по педагогическим специальностям, заключившим договор о целевом обучении.</w:t>
      </w:r>
    </w:p>
    <w:p w14:paraId="162BDDF3" w14:textId="77777777" w:rsidR="003B290B" w:rsidRPr="003B290B" w:rsidRDefault="003B290B" w:rsidP="00A13460">
      <w:pPr>
        <w:tabs>
          <w:tab w:val="left" w:pos="1134"/>
        </w:tabs>
        <w:suppressAutoHyphens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2002"/>
      <w:bookmarkEnd w:id="30"/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Мерами поддержки являются:</w:t>
      </w:r>
    </w:p>
    <w:p w14:paraId="2BEE754A" w14:textId="794FED23" w:rsidR="003B290B" w:rsidRPr="00ED5994" w:rsidRDefault="003B290B" w:rsidP="00851A03">
      <w:pPr>
        <w:pStyle w:val="af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5994">
        <w:rPr>
          <w:rFonts w:ascii="Times New Roman" w:eastAsiaTheme="minorEastAsia" w:hAnsi="Times New Roman" w:cs="Times New Roman"/>
          <w:sz w:val="28"/>
          <w:szCs w:val="28"/>
        </w:rPr>
        <w:t xml:space="preserve">оплата стоимости проезда к месту нахождения учебного заведения </w:t>
      </w:r>
      <w:r w:rsidR="00956584" w:rsidRPr="00ED5994">
        <w:rPr>
          <w:rFonts w:ascii="Times New Roman" w:eastAsiaTheme="minorEastAsia" w:hAnsi="Times New Roman" w:cs="Times New Roman"/>
          <w:sz w:val="28"/>
          <w:szCs w:val="28"/>
        </w:rPr>
        <w:br/>
      </w:r>
      <w:r w:rsidRPr="00ED5994">
        <w:rPr>
          <w:rFonts w:ascii="Times New Roman" w:eastAsiaTheme="minorEastAsia" w:hAnsi="Times New Roman" w:cs="Times New Roman"/>
          <w:sz w:val="28"/>
          <w:szCs w:val="28"/>
        </w:rPr>
        <w:t>и обратно – один раз в год по фактическим расходам</w:t>
      </w:r>
      <w:r w:rsidR="00ED599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D5994" w:rsidRPr="00ED5994">
        <w:rPr>
          <w:rFonts w:ascii="Times New Roman" w:hAnsi="Times New Roman" w:cs="Times New Roman"/>
          <w:sz w:val="28"/>
          <w:szCs w:val="28"/>
        </w:rPr>
        <w:t xml:space="preserve"> но не выше стоимости проезда</w:t>
      </w:r>
      <w:r w:rsidR="00851A03">
        <w:rPr>
          <w:rFonts w:ascii="Times New Roman" w:hAnsi="Times New Roman" w:cs="Times New Roman"/>
          <w:sz w:val="28"/>
          <w:szCs w:val="28"/>
        </w:rPr>
        <w:t>: в</w:t>
      </w:r>
      <w:r w:rsidR="00ED5994" w:rsidRPr="00ED5994">
        <w:rPr>
          <w:rFonts w:ascii="Times New Roman" w:hAnsi="Times New Roman" w:cs="Times New Roman"/>
          <w:sz w:val="28"/>
          <w:szCs w:val="28"/>
        </w:rPr>
        <w:t>оз</w:t>
      </w:r>
      <w:r w:rsidR="00851A03">
        <w:rPr>
          <w:rFonts w:ascii="Times New Roman" w:hAnsi="Times New Roman" w:cs="Times New Roman"/>
          <w:sz w:val="28"/>
          <w:szCs w:val="28"/>
        </w:rPr>
        <w:t xml:space="preserve">душным транспортом - в салоне экономического </w:t>
      </w:r>
      <w:r w:rsidR="00ED5994" w:rsidRPr="00ED5994">
        <w:rPr>
          <w:rStyle w:val="afff1"/>
          <w:rFonts w:ascii="Times New Roman" w:hAnsi="Times New Roman" w:cs="Times New Roman"/>
          <w:i w:val="0"/>
          <w:iCs w:val="0"/>
          <w:sz w:val="28"/>
          <w:szCs w:val="28"/>
        </w:rPr>
        <w:t>класса</w:t>
      </w:r>
      <w:r w:rsidR="00851A03">
        <w:rPr>
          <w:rStyle w:val="afff1"/>
          <w:rFonts w:ascii="Times New Roman" w:hAnsi="Times New Roman" w:cs="Times New Roman"/>
          <w:i w:val="0"/>
          <w:iCs w:val="0"/>
          <w:sz w:val="28"/>
          <w:szCs w:val="28"/>
        </w:rPr>
        <w:t xml:space="preserve">; </w:t>
      </w:r>
      <w:r w:rsidR="00851A03">
        <w:rPr>
          <w:rFonts w:ascii="Times New Roman" w:hAnsi="Times New Roman" w:cs="Times New Roman"/>
          <w:sz w:val="28"/>
          <w:szCs w:val="28"/>
        </w:rPr>
        <w:t>ж</w:t>
      </w:r>
      <w:r w:rsidR="00ED5994" w:rsidRPr="00ED5994">
        <w:rPr>
          <w:rFonts w:ascii="Times New Roman" w:hAnsi="Times New Roman" w:cs="Times New Roman"/>
          <w:sz w:val="28"/>
          <w:szCs w:val="28"/>
        </w:rPr>
        <w:t>елезнодорожным транс</w:t>
      </w:r>
      <w:r w:rsidR="00851A03">
        <w:rPr>
          <w:rFonts w:ascii="Times New Roman" w:hAnsi="Times New Roman" w:cs="Times New Roman"/>
          <w:sz w:val="28"/>
          <w:szCs w:val="28"/>
        </w:rPr>
        <w:t>портом - в купейном вагоне скорого</w:t>
      </w:r>
      <w:r w:rsidR="00ED5994" w:rsidRPr="00ED5994">
        <w:rPr>
          <w:rFonts w:ascii="Times New Roman" w:hAnsi="Times New Roman" w:cs="Times New Roman"/>
          <w:sz w:val="28"/>
          <w:szCs w:val="28"/>
        </w:rPr>
        <w:t xml:space="preserve"> фирменн</w:t>
      </w:r>
      <w:r w:rsidR="00851A03">
        <w:rPr>
          <w:rFonts w:ascii="Times New Roman" w:hAnsi="Times New Roman" w:cs="Times New Roman"/>
          <w:sz w:val="28"/>
          <w:szCs w:val="28"/>
        </w:rPr>
        <w:t xml:space="preserve">ого </w:t>
      </w:r>
      <w:r w:rsidR="00ED5994" w:rsidRPr="00ED5994">
        <w:rPr>
          <w:rFonts w:ascii="Times New Roman" w:hAnsi="Times New Roman" w:cs="Times New Roman"/>
          <w:sz w:val="28"/>
          <w:szCs w:val="28"/>
        </w:rPr>
        <w:t>поезд</w:t>
      </w:r>
      <w:r w:rsidR="00851A03">
        <w:rPr>
          <w:rFonts w:ascii="Times New Roman" w:hAnsi="Times New Roman" w:cs="Times New Roman"/>
          <w:sz w:val="28"/>
          <w:szCs w:val="28"/>
        </w:rPr>
        <w:t>а</w:t>
      </w:r>
      <w:r w:rsidR="00ED5994" w:rsidRPr="00ED5994">
        <w:rPr>
          <w:rFonts w:ascii="Times New Roman" w:hAnsi="Times New Roman" w:cs="Times New Roman"/>
          <w:sz w:val="28"/>
          <w:szCs w:val="28"/>
        </w:rPr>
        <w:t>,</w:t>
      </w:r>
      <w:r w:rsidR="00851A03">
        <w:rPr>
          <w:rFonts w:ascii="Times New Roman" w:hAnsi="Times New Roman" w:cs="Times New Roman"/>
          <w:sz w:val="28"/>
          <w:szCs w:val="28"/>
        </w:rPr>
        <w:t xml:space="preserve"> кроме вагонов повышенной комфортности; в</w:t>
      </w:r>
      <w:r w:rsidR="00ED5994" w:rsidRPr="00ED5994">
        <w:rPr>
          <w:rFonts w:ascii="Times New Roman" w:hAnsi="Times New Roman" w:cs="Times New Roman"/>
          <w:sz w:val="28"/>
          <w:szCs w:val="28"/>
        </w:rPr>
        <w:t xml:space="preserve">одным </w:t>
      </w:r>
      <w:r w:rsidR="00E90478">
        <w:rPr>
          <w:rFonts w:ascii="Times New Roman" w:hAnsi="Times New Roman" w:cs="Times New Roman"/>
          <w:sz w:val="28"/>
          <w:szCs w:val="28"/>
        </w:rPr>
        <w:br/>
      </w:r>
      <w:r w:rsidR="00ED5994" w:rsidRPr="00ED5994">
        <w:rPr>
          <w:rFonts w:ascii="Times New Roman" w:hAnsi="Times New Roman" w:cs="Times New Roman"/>
          <w:sz w:val="28"/>
          <w:szCs w:val="28"/>
        </w:rPr>
        <w:t>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</w:t>
      </w:r>
      <w:r w:rsidR="00851A03">
        <w:rPr>
          <w:rFonts w:ascii="Times New Roman" w:hAnsi="Times New Roman" w:cs="Times New Roman"/>
          <w:sz w:val="28"/>
          <w:szCs w:val="28"/>
        </w:rPr>
        <w:t>; а</w:t>
      </w:r>
      <w:r w:rsidR="00ED5994" w:rsidRPr="00ED5994">
        <w:rPr>
          <w:rFonts w:ascii="Times New Roman" w:hAnsi="Times New Roman" w:cs="Times New Roman"/>
          <w:sz w:val="28"/>
          <w:szCs w:val="28"/>
        </w:rPr>
        <w:t>втомобильным транспортом</w:t>
      </w:r>
      <w:r w:rsidR="00851A03">
        <w:rPr>
          <w:rFonts w:ascii="Times New Roman" w:hAnsi="Times New Roman" w:cs="Times New Roman"/>
          <w:sz w:val="28"/>
          <w:szCs w:val="28"/>
        </w:rPr>
        <w:t xml:space="preserve"> – в автомобильном транспорте общего пользования (кроме такси), при его </w:t>
      </w:r>
      <w:r w:rsidR="00E90478">
        <w:rPr>
          <w:rFonts w:ascii="Times New Roman" w:hAnsi="Times New Roman" w:cs="Times New Roman"/>
          <w:sz w:val="28"/>
          <w:szCs w:val="28"/>
        </w:rPr>
        <w:br/>
      </w:r>
      <w:r w:rsidR="00851A03">
        <w:rPr>
          <w:rFonts w:ascii="Times New Roman" w:hAnsi="Times New Roman" w:cs="Times New Roman"/>
          <w:sz w:val="28"/>
          <w:szCs w:val="28"/>
        </w:rPr>
        <w:t>отсутствии</w:t>
      </w:r>
      <w:r w:rsidR="00ED5994" w:rsidRPr="00ED5994">
        <w:rPr>
          <w:rFonts w:ascii="Times New Roman" w:hAnsi="Times New Roman" w:cs="Times New Roman"/>
          <w:sz w:val="28"/>
          <w:szCs w:val="28"/>
        </w:rPr>
        <w:t xml:space="preserve"> - в автобусах с мягкими откидными сиденьями</w:t>
      </w:r>
      <w:r w:rsidR="00851A03">
        <w:rPr>
          <w:rFonts w:ascii="Times New Roman" w:hAnsi="Times New Roman" w:cs="Times New Roman"/>
          <w:sz w:val="28"/>
          <w:szCs w:val="28"/>
        </w:rPr>
        <w:t>;</w:t>
      </w:r>
    </w:p>
    <w:p w14:paraId="761672B1" w14:textId="0374959B" w:rsidR="003B290B" w:rsidRPr="003B290B" w:rsidRDefault="003B290B" w:rsidP="00A13460">
      <w:pPr>
        <w:pStyle w:val="af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оплата дополнительных платных образовательных услуг, оказываемых за рамками образовательной программы, осваиваемой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договором о целевом обучении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один раз в год </w:t>
      </w:r>
      <w:r w:rsidR="002854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стоимости таких услуг, предоставляемых учебным заведением, указанным в договоре о целевом обучении;</w:t>
      </w:r>
    </w:p>
    <w:p w14:paraId="563AF632" w14:textId="0C803827" w:rsidR="003B290B" w:rsidRPr="003B290B" w:rsidRDefault="003B290B" w:rsidP="00A13460">
      <w:pPr>
        <w:pStyle w:val="af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жилого помещения – по стоимости проживания в общежитии учебного заведения, указанного в договоре о целевом обучении.</w:t>
      </w:r>
    </w:p>
    <w:p w14:paraId="2F03CCC8" w14:textId="15EEB6A0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2003"/>
      <w:bookmarkEnd w:id="31"/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253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Денежная выплата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назначается обучающимся очной формы обучения, заключившим договор о целевом обучении по образовательным программам среднего профессионального или высшего образования </w:t>
      </w:r>
      <w:r w:rsidR="002854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педагогическим специальностям по типовой форме, установленной </w:t>
      </w:r>
      <w:hyperlink r:id="rId15" w:history="1">
        <w:r w:rsidRPr="003B29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13.10.2020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1681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договор о целевом обучении) при условии отсутствия академической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задолженности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имеющим оценки «хорошо»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и(или)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«отлично»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итогам двух семестров.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Дополнительные м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еры поддержки, предоставляемые обучающемуся, 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закрепляются в договоре о целевом обучении.</w:t>
      </w:r>
    </w:p>
    <w:p w14:paraId="3FD3EEB8" w14:textId="791E6479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2004"/>
      <w:bookmarkEnd w:id="32"/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Финансо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 обеспечение мер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поддержки осуществляется </w:t>
      </w:r>
      <w:r w:rsidR="002854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</w:t>
      </w:r>
      <w:hyperlink r:id="rId16" w:history="1">
        <w:r w:rsidRPr="003B29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муниципальной программ</w:t>
        </w:r>
      </w:hyperlink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Ханты-Мансийского района «Развитие образования в Ханты-Мансийском районе на 2022 – 2025 годы»,</w:t>
      </w:r>
      <w:r w:rsidR="002128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Ханты-Мансийского района от 13.12.2021 №331,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="00291A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в пределах </w:t>
      </w:r>
      <w:r w:rsidR="002128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имитов бюджетных обязательств, предусмотренных на эти цели.</w:t>
      </w:r>
    </w:p>
    <w:p w14:paraId="4079EF6C" w14:textId="5CA441BB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2005"/>
      <w:bookmarkEnd w:id="33"/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Денежная выплата производится в течение всего периода обучения при соблюдении условий, указанных в настоящем Порядке, и перечисляется в установленном порядке на лицевой счет, открытый в кредитной о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рганизации, ежегодно в срок до </w:t>
      </w:r>
      <w:r w:rsidR="001463F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сентября текущего календарного года.</w:t>
      </w:r>
    </w:p>
    <w:p w14:paraId="20E2CF43" w14:textId="0C98A577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2006"/>
      <w:bookmarkEnd w:id="34"/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Для назначения мер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поддержки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обучающиеся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начиная с года, следующего за годом заключения договора о целевом обучении</w:t>
      </w:r>
      <w:r w:rsidR="00E03A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представляют секретарю Комиссии по проведению конкурсного отбора претендентов на заключение договора о целевом обучении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образовательным программам среднего профессионального или высшего образования по педагогическим специальностям в срок до </w:t>
      </w:r>
      <w:r w:rsidR="001463F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августа заявление о назначении меры поддержки по форме согласно </w:t>
      </w:r>
      <w:hyperlink w:anchor="sub_2100" w:history="1">
        <w:r w:rsidRPr="003B29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Порядку.</w:t>
      </w:r>
    </w:p>
    <w:p w14:paraId="38360CB1" w14:textId="77777777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2007"/>
      <w:bookmarkEnd w:id="35"/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К заявлению прилагаются следующие документы:</w:t>
      </w:r>
    </w:p>
    <w:p w14:paraId="0C91A37E" w14:textId="19C85484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2008"/>
      <w:bookmarkEnd w:id="36"/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договора найма с предоставлением оригинала, </w:t>
      </w:r>
    </w:p>
    <w:p w14:paraId="4A39CD4C" w14:textId="35E6095B" w:rsid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подтверждающие оплату найма жилого помещения – контрольно-кассовые чеки с </w:t>
      </w:r>
      <w:r w:rsidRPr="003B290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кодом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банковскую выписку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отметкой банка о проведении операции;</w:t>
      </w:r>
    </w:p>
    <w:p w14:paraId="5501AABE" w14:textId="181F143C" w:rsidR="00E90478" w:rsidRPr="003B290B" w:rsidRDefault="00E90478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учебного заведения о стоимости проживания;</w:t>
      </w:r>
    </w:p>
    <w:p w14:paraId="2685C31D" w14:textId="2DBA4749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договора на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оплату курса обучающего с пред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ставлением оригинала;</w:t>
      </w:r>
    </w:p>
    <w:p w14:paraId="749AF597" w14:textId="7BF179B6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подтверждающие оплату курса – контрольно-кассовые чеки с </w:t>
      </w:r>
      <w:r w:rsidRPr="003B290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кодом или банковск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выписк</w:t>
      </w:r>
      <w:r w:rsidR="00A13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отметкой банка о проведении операции;</w:t>
      </w:r>
    </w:p>
    <w:p w14:paraId="77CC9BB0" w14:textId="166B4C92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подтверждающие расходы проезда к месту нахождения учебного заведения </w:t>
      </w:r>
      <w:r w:rsidR="0039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билеты, маршрутные квитанции, посадочные талоны </w:t>
      </w:r>
      <w:r w:rsidR="002854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иные, подтверждающие проезд документы (справки)</w:t>
      </w:r>
      <w:r w:rsidR="0039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F7D9643" w14:textId="42BF7BC3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подтвержд</w:t>
      </w:r>
      <w:r w:rsidR="00291A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ающие расходы по оплате проезда -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контрольно-кассовые чеки с </w:t>
      </w:r>
      <w:r w:rsidRPr="003B290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кодом или банковск</w:t>
      </w:r>
      <w:r w:rsidR="0039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выписк</w:t>
      </w:r>
      <w:r w:rsidR="0039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отметкой банка о проведении операции;</w:t>
      </w:r>
    </w:p>
    <w:p w14:paraId="0FFA74C4" w14:textId="59DDAABF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академическая справка о результатах прохождения промежуточной аттестации по итогам двух семестров в соответствии с учебным планом;</w:t>
      </w:r>
    </w:p>
    <w:p w14:paraId="165E3063" w14:textId="1F6BE2D3" w:rsidR="003B290B" w:rsidRPr="003B290B" w:rsidRDefault="003B290B" w:rsidP="00291A6C">
      <w:pPr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выписка из приказа образовательной организации о переводе </w:t>
      </w:r>
      <w:r w:rsidR="002854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291A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щий курс обучения, заверенная образовательной организацией;</w:t>
      </w:r>
    </w:p>
    <w:p w14:paraId="36730DBF" w14:textId="2350D172" w:rsidR="003B290B" w:rsidRPr="003B290B" w:rsidRDefault="001463F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банковских ре</w:t>
      </w:r>
      <w:r w:rsidR="003B290B"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квизит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 и номере</w:t>
      </w:r>
      <w:r w:rsidR="003B290B"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лицевого счета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национальной платежной системы «Мир»</w:t>
      </w:r>
      <w:r w:rsidR="003B290B"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открытого в кредитной </w:t>
      </w:r>
      <w:r w:rsidR="003B290B"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организации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Федерации;</w:t>
      </w:r>
      <w:r w:rsidR="003B290B"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6E332AC" w14:textId="7606CFD0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паспорта, СНИЛС</w:t>
      </w:r>
      <w:r w:rsidR="0039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ИНН.</w:t>
      </w:r>
    </w:p>
    <w:p w14:paraId="051BEBF8" w14:textId="2D5CDCC8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Комитет по образовани</w:t>
      </w:r>
      <w:r w:rsidR="0039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Ханты-Мансийского района (далее – к</w:t>
      </w:r>
      <w:r w:rsidR="0039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омитет по образования) в течение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 дней со дня получения документов, указанных в </w:t>
      </w:r>
      <w:hyperlink w:anchor="sub_2007" w:history="1">
        <w:r w:rsidRPr="003B29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7</w:t>
        </w:r>
      </w:hyperlink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принимает решение о назначении денежной выплаты либо об отказе в её назначении.</w:t>
      </w:r>
    </w:p>
    <w:p w14:paraId="1B3849C2" w14:textId="187E6272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2009"/>
      <w:bookmarkEnd w:id="37"/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Решение об отказе в назначении денежной выплаты принимается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непредставления обучающимся документов, указанных в </w:t>
      </w:r>
      <w:hyperlink w:anchor="sub_2007" w:history="1">
        <w:r w:rsidRPr="003B29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7</w:t>
        </w:r>
      </w:hyperlink>
      <w:r w:rsidR="0039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либо пред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ставления их не в полном объеме.</w:t>
      </w:r>
    </w:p>
    <w:p w14:paraId="597267F3" w14:textId="4C211200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2010"/>
      <w:bookmarkEnd w:id="38"/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В случае принятия решения об отказе в назначении денежной выплаты комитет по образованию уведомляет об этом обучающегося </w:t>
      </w:r>
      <w:r w:rsidR="009565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9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 (пяти) рабочих дней со дня принятия решения.</w:t>
      </w:r>
    </w:p>
    <w:p w14:paraId="150AB244" w14:textId="77C72EB2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2011"/>
      <w:bookmarkEnd w:id="39"/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 w:rsidR="0039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Назначение меры поддержки производится на основании приказа комитета по образованию.</w:t>
      </w:r>
    </w:p>
    <w:p w14:paraId="56659E23" w14:textId="77777777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2012"/>
      <w:bookmarkEnd w:id="40"/>
      <w:r w:rsidRPr="003B2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В период нахождения обучающегося в академическом отпуске, отпуске по беременности и родам, отпуске по уходу за ребенком денежная выплата не осуществляется.</w:t>
      </w:r>
    </w:p>
    <w:bookmarkEnd w:id="41"/>
    <w:p w14:paraId="137090D7" w14:textId="77777777" w:rsidR="003B290B" w:rsidRPr="003B290B" w:rsidRDefault="003B290B" w:rsidP="00A13460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0713FB3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42" w:name="sub_2100"/>
    </w:p>
    <w:p w14:paraId="73A5ADAF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60515D9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C2408A9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D6D2BA4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02FE9F4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92EF209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908062E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3E1F46B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E6A8151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6EFCF1A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8E8E7A4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A0B7E8F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602F0B7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9D9823B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86604E6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CD6C1F2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5DB4B51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8E51334" w14:textId="77777777" w:rsidR="003B290B" w:rsidRPr="003B290B" w:rsidRDefault="003B290B" w:rsidP="003B290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14:paraId="171E9540" w14:textId="77777777" w:rsidR="003B290B" w:rsidRPr="003B290B" w:rsidRDefault="003B290B" w:rsidP="003B290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14:paraId="0B50662F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66CD9D0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BCB3E2F" w14:textId="77777777" w:rsid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5EEFDF6" w14:textId="77777777" w:rsid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C617688" w14:textId="77777777" w:rsid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660BB44" w14:textId="77777777" w:rsid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689BF82" w14:textId="77777777" w:rsid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7C4A5B3" w14:textId="77777777" w:rsid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A4C3681" w14:textId="77777777" w:rsid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9C66EF1" w14:textId="77777777" w:rsid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8ECD801" w14:textId="18FCCB04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43" w:name="_GoBack"/>
      <w:bookmarkEnd w:id="43"/>
      <w:r w:rsidRPr="003B290B">
        <w:rPr>
          <w:rFonts w:ascii="Times New Roman" w:eastAsiaTheme="minorEastAsia" w:hAnsi="Times New Roman" w:cs="Times New Roman"/>
          <w:bCs/>
          <w:lang w:eastAsia="ru-RU"/>
        </w:rPr>
        <w:lastRenderedPageBreak/>
        <w:t>Приложение</w:t>
      </w:r>
      <w:r w:rsidRPr="003B290B">
        <w:rPr>
          <w:rFonts w:ascii="Times New Roman" w:eastAsiaTheme="minorEastAsia" w:hAnsi="Times New Roman" w:cs="Times New Roman"/>
          <w:bCs/>
          <w:lang w:eastAsia="ru-RU"/>
        </w:rPr>
        <w:br/>
        <w:t xml:space="preserve">к </w:t>
      </w:r>
      <w:hyperlink w:anchor="sub_2000" w:history="1">
        <w:r w:rsidRPr="003B290B">
          <w:rPr>
            <w:rFonts w:ascii="Times New Roman" w:eastAsiaTheme="minorEastAsia" w:hAnsi="Times New Roman" w:cs="Times New Roman"/>
            <w:lang w:eastAsia="ru-RU"/>
          </w:rPr>
          <w:t>Порядку</w:t>
        </w:r>
      </w:hyperlink>
      <w:r w:rsidRPr="003B290B">
        <w:rPr>
          <w:rFonts w:ascii="Times New Roman" w:eastAsiaTheme="minorEastAsia" w:hAnsi="Times New Roman" w:cs="Times New Roman"/>
          <w:bCs/>
          <w:lang w:eastAsia="ru-RU"/>
        </w:rPr>
        <w:t xml:space="preserve"> предоставления мер поддержки </w:t>
      </w:r>
      <w:r w:rsidRPr="003B290B">
        <w:rPr>
          <w:rFonts w:ascii="Times New Roman" w:eastAsiaTheme="minorEastAsia" w:hAnsi="Times New Roman" w:cs="Times New Roman"/>
          <w:bCs/>
          <w:lang w:eastAsia="ru-RU"/>
        </w:rPr>
        <w:br/>
        <w:t xml:space="preserve">обучающимся, получающим </w:t>
      </w:r>
      <w:r w:rsidRPr="003B290B">
        <w:rPr>
          <w:rFonts w:ascii="Times New Roman" w:eastAsiaTheme="minorEastAsia" w:hAnsi="Times New Roman" w:cs="Times New Roman"/>
          <w:bCs/>
          <w:lang w:eastAsia="ru-RU"/>
        </w:rPr>
        <w:br/>
        <w:t xml:space="preserve">среднее профессиональное или </w:t>
      </w:r>
      <w:r w:rsidRPr="003B290B">
        <w:rPr>
          <w:rFonts w:ascii="Times New Roman" w:eastAsiaTheme="minorEastAsia" w:hAnsi="Times New Roman" w:cs="Times New Roman"/>
          <w:bCs/>
          <w:lang w:eastAsia="ru-RU"/>
        </w:rPr>
        <w:br/>
        <w:t xml:space="preserve">высшее образование по очной форме </w:t>
      </w:r>
      <w:r w:rsidRPr="003B290B">
        <w:rPr>
          <w:rFonts w:ascii="Times New Roman" w:eastAsiaTheme="minorEastAsia" w:hAnsi="Times New Roman" w:cs="Times New Roman"/>
          <w:bCs/>
          <w:lang w:eastAsia="ru-RU"/>
        </w:rPr>
        <w:br/>
        <w:t xml:space="preserve">обучения по </w:t>
      </w:r>
      <w:r w:rsidRPr="003B290B">
        <w:rPr>
          <w:rFonts w:ascii="Times New Roman CYR" w:eastAsiaTheme="minorEastAsia" w:hAnsi="Times New Roman CYR" w:cs="Times New Roman CYR"/>
          <w:lang w:eastAsia="ru-RU"/>
        </w:rPr>
        <w:t>педагогическим специальностям,</w:t>
      </w:r>
      <w:r w:rsidRPr="003B290B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14:paraId="7127773A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3B290B">
        <w:rPr>
          <w:rFonts w:ascii="Times New Roman" w:eastAsiaTheme="minorEastAsia" w:hAnsi="Times New Roman" w:cs="Times New Roman"/>
          <w:bCs/>
          <w:lang w:eastAsia="ru-RU"/>
        </w:rPr>
        <w:t>поступившим на целевое обучение</w:t>
      </w:r>
    </w:p>
    <w:bookmarkEnd w:id="42"/>
    <w:p w14:paraId="1215D63F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4"/>
        <w:gridCol w:w="4976"/>
      </w:tblGrid>
      <w:tr w:rsidR="003B290B" w:rsidRPr="003B290B" w14:paraId="0F40703F" w14:textId="77777777" w:rsidTr="003B290B"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6AC8F132" w14:textId="77777777" w:rsidR="003B290B" w:rsidRPr="003B290B" w:rsidRDefault="003B290B" w:rsidP="003B290B">
            <w:pPr>
              <w:suppressAutoHyphens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7B85D73E" w14:textId="49FF414A" w:rsidR="003B290B" w:rsidRPr="003B290B" w:rsidRDefault="003B290B" w:rsidP="003B290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B290B">
              <w:rPr>
                <w:rFonts w:ascii="Times New Roman CYR" w:eastAsiaTheme="minorEastAsia" w:hAnsi="Times New Roman CYR" w:cs="Times New Roman CYR"/>
                <w:lang w:eastAsia="ru-RU"/>
              </w:rPr>
              <w:t>Председателю комитета по образованию администрации города Ханты-Мансийского района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3B290B">
              <w:rPr>
                <w:rFonts w:ascii="Times New Roman CYR" w:eastAsiaTheme="minorEastAsia" w:hAnsi="Times New Roman CYR" w:cs="Times New Roman CYR"/>
                <w:lang w:eastAsia="ru-RU"/>
              </w:rPr>
              <w:t>Ф.И.О.</w:t>
            </w:r>
          </w:p>
          <w:p w14:paraId="589F5790" w14:textId="77777777" w:rsidR="003B290B" w:rsidRPr="003B290B" w:rsidRDefault="003B290B" w:rsidP="003B290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B290B">
              <w:rPr>
                <w:rFonts w:ascii="Times New Roman CYR" w:eastAsiaTheme="minorEastAsia" w:hAnsi="Times New Roman CYR" w:cs="Times New Roman CYR"/>
                <w:lang w:eastAsia="ru-RU"/>
              </w:rPr>
              <w:t>от_________________________________</w:t>
            </w:r>
          </w:p>
          <w:p w14:paraId="73EF1AD5" w14:textId="77777777" w:rsidR="003B290B" w:rsidRPr="003B290B" w:rsidRDefault="003B290B" w:rsidP="003B290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B290B">
              <w:rPr>
                <w:rFonts w:ascii="Times New Roman CYR" w:eastAsiaTheme="minorEastAsia" w:hAnsi="Times New Roman CYR" w:cs="Times New Roman CYR"/>
                <w:lang w:eastAsia="ru-RU"/>
              </w:rPr>
              <w:t>___________________________________</w:t>
            </w:r>
          </w:p>
          <w:p w14:paraId="36E55052" w14:textId="77777777" w:rsidR="003B290B" w:rsidRPr="003B290B" w:rsidRDefault="003B290B" w:rsidP="003B290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B290B">
              <w:rPr>
                <w:rFonts w:ascii="Times New Roman CYR" w:eastAsiaTheme="minorEastAsia" w:hAnsi="Times New Roman CYR" w:cs="Times New Roman CYR"/>
                <w:lang w:eastAsia="ru-RU"/>
              </w:rPr>
              <w:t>___________________________________</w:t>
            </w:r>
          </w:p>
          <w:p w14:paraId="164725D8" w14:textId="77777777" w:rsidR="003B290B" w:rsidRPr="003B290B" w:rsidRDefault="003B290B" w:rsidP="003B290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B290B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Проживающего по </w:t>
            </w:r>
            <w:proofErr w:type="gramStart"/>
            <w:r w:rsidRPr="003B290B">
              <w:rPr>
                <w:rFonts w:ascii="Times New Roman CYR" w:eastAsiaTheme="minorEastAsia" w:hAnsi="Times New Roman CYR" w:cs="Times New Roman CYR"/>
                <w:lang w:eastAsia="ru-RU"/>
              </w:rPr>
              <w:t>адресу:_</w:t>
            </w:r>
            <w:proofErr w:type="gramEnd"/>
            <w:r w:rsidRPr="003B290B">
              <w:rPr>
                <w:rFonts w:ascii="Times New Roman CYR" w:eastAsiaTheme="minorEastAsia" w:hAnsi="Times New Roman CYR" w:cs="Times New Roman CYR"/>
                <w:lang w:eastAsia="ru-RU"/>
              </w:rPr>
              <w:t>___________</w:t>
            </w:r>
          </w:p>
          <w:p w14:paraId="428390F5" w14:textId="77777777" w:rsidR="003B290B" w:rsidRPr="003B290B" w:rsidRDefault="003B290B" w:rsidP="003B290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B290B">
              <w:rPr>
                <w:rFonts w:ascii="Times New Roman CYR" w:eastAsiaTheme="minorEastAsia" w:hAnsi="Times New Roman CYR" w:cs="Times New Roman CYR"/>
                <w:lang w:eastAsia="ru-RU"/>
              </w:rPr>
              <w:t>___________________________________</w:t>
            </w:r>
          </w:p>
          <w:p w14:paraId="4C5CD767" w14:textId="77777777" w:rsidR="003B290B" w:rsidRPr="003B290B" w:rsidRDefault="003B290B" w:rsidP="003B290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B290B">
              <w:rPr>
                <w:rFonts w:ascii="Times New Roman CYR" w:eastAsiaTheme="minorEastAsia" w:hAnsi="Times New Roman CYR" w:cs="Times New Roman CYR"/>
                <w:lang w:eastAsia="ru-RU"/>
              </w:rPr>
              <w:t>___________________________________</w:t>
            </w:r>
          </w:p>
          <w:p w14:paraId="20C06070" w14:textId="77777777" w:rsidR="003B290B" w:rsidRPr="003B290B" w:rsidRDefault="003B290B" w:rsidP="003B290B">
            <w:pPr>
              <w:suppressAutoHyphens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B290B">
              <w:rPr>
                <w:rFonts w:ascii="Times New Roman CYR" w:eastAsiaTheme="minorEastAsia" w:hAnsi="Times New Roman CYR" w:cs="Times New Roman CYR"/>
                <w:lang w:eastAsia="ru-RU"/>
              </w:rPr>
              <w:t>тел. _____________________________</w:t>
            </w:r>
          </w:p>
        </w:tc>
      </w:tr>
    </w:tbl>
    <w:p w14:paraId="361EE645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5A74C68C" w14:textId="7DA94963" w:rsidR="003B290B" w:rsidRPr="003B290B" w:rsidRDefault="003B290B" w:rsidP="003B290B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lang w:eastAsia="ru-RU"/>
        </w:rPr>
      </w:pPr>
      <w:r w:rsidRPr="003B290B">
        <w:rPr>
          <w:rFonts w:ascii="Times New Roman CYR" w:eastAsiaTheme="minorEastAsia" w:hAnsi="Times New Roman CYR" w:cs="Times New Roman CYR"/>
          <w:bCs/>
          <w:lang w:eastAsia="ru-RU"/>
        </w:rPr>
        <w:t>Заявление</w:t>
      </w:r>
      <w:r w:rsidRPr="003B290B">
        <w:rPr>
          <w:rFonts w:ascii="Times New Roman CYR" w:eastAsiaTheme="minorEastAsia" w:hAnsi="Times New Roman CYR" w:cs="Times New Roman CYR"/>
          <w:bCs/>
          <w:lang w:eastAsia="ru-RU"/>
        </w:rPr>
        <w:br/>
        <w:t>о назначении мер поддержки</w:t>
      </w:r>
    </w:p>
    <w:p w14:paraId="4CF1CEC3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7395E9E0" w14:textId="77777777" w:rsidR="003B290B" w:rsidRPr="003B290B" w:rsidRDefault="003B290B" w:rsidP="007B081A">
      <w:pPr>
        <w:tabs>
          <w:tab w:val="left" w:pos="1134"/>
        </w:tabs>
        <w:suppressAutoHyphens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3B290B">
        <w:rPr>
          <w:rFonts w:ascii="Times New Roman CYR" w:eastAsiaTheme="minorEastAsia" w:hAnsi="Times New Roman CYR" w:cs="Times New Roman CYR"/>
          <w:lang w:eastAsia="ru-RU"/>
        </w:rPr>
        <w:t xml:space="preserve">Прошу назначить меру поддержки в виде (нужно отметить </w:t>
      </w:r>
      <w:r w:rsidRPr="003B290B">
        <w:rPr>
          <w:rFonts w:ascii="Times New Roman CYR" w:eastAsiaTheme="minorEastAsia" w:hAnsi="Times New Roman CYR" w:cs="Times New Roman CYR"/>
          <w:lang w:val="en-US" w:eastAsia="ru-RU"/>
        </w:rPr>
        <w:t>V</w:t>
      </w:r>
      <w:r w:rsidRPr="003B290B">
        <w:rPr>
          <w:rFonts w:ascii="Times New Roman CYR" w:eastAsiaTheme="minorEastAsia" w:hAnsi="Times New Roman CYR" w:cs="Times New Roman CYR"/>
          <w:lang w:eastAsia="ru-RU"/>
        </w:rPr>
        <w:t xml:space="preserve">): </w:t>
      </w:r>
    </w:p>
    <w:p w14:paraId="593A2AD0" w14:textId="348D8ACB" w:rsidR="003B290B" w:rsidRPr="003B290B" w:rsidRDefault="003B290B" w:rsidP="007B081A">
      <w:pPr>
        <w:tabs>
          <w:tab w:val="left" w:pos="1134"/>
        </w:tabs>
        <w:suppressAutoHyphens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EastAsia" w:hAnsi="Times New Roman" w:cs="Times New Roman CYR"/>
          <w:lang w:eastAsia="ru-RU"/>
        </w:rPr>
      </w:pPr>
      <w:r w:rsidRPr="003B290B">
        <w:rPr>
          <w:rFonts w:ascii="Times New Roman CYR" w:eastAsiaTheme="minorEastAsia" w:hAnsi="Times New Roman CYR" w:cs="Times New Roman CYR"/>
          <w:lang w:eastAsia="ru-RU"/>
        </w:rPr>
        <w:t xml:space="preserve">- </w:t>
      </w:r>
      <w:r w:rsidRPr="003B290B">
        <w:rPr>
          <w:rFonts w:ascii="Times New Roman" w:eastAsiaTheme="minorEastAsia" w:hAnsi="Times New Roman" w:cs="Times New Roman CYR"/>
          <w:lang w:eastAsia="ru-RU"/>
        </w:rPr>
        <w:t>оплаты стоимости проезда к месту нахождения учебного заведения и обратно – один раз в год по фактическим расходам;</w:t>
      </w:r>
    </w:p>
    <w:p w14:paraId="278951E5" w14:textId="00F1B7D2" w:rsidR="003B290B" w:rsidRPr="003B290B" w:rsidRDefault="003B290B" w:rsidP="007B081A">
      <w:pPr>
        <w:tabs>
          <w:tab w:val="left" w:pos="1134"/>
        </w:tabs>
        <w:suppressAutoHyphens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EastAsia" w:hAnsi="Times New Roman" w:cs="Times New Roman CYR"/>
          <w:lang w:eastAsia="ru-RU"/>
        </w:rPr>
      </w:pPr>
      <w:r w:rsidRPr="003B290B">
        <w:rPr>
          <w:rFonts w:ascii="Times New Roman" w:eastAsiaTheme="minorEastAsia" w:hAnsi="Times New Roman" w:cs="Times New Roman CYR"/>
          <w:lang w:eastAsia="ru-RU"/>
        </w:rPr>
        <w:t>- оплаты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 – один раз в год по стоимости таких услуг, предоставляемых учебным заведением, указанным в договоре о целевом обучении;</w:t>
      </w:r>
    </w:p>
    <w:p w14:paraId="5A1779FC" w14:textId="21FFF3DE" w:rsidR="003B290B" w:rsidRPr="003B290B" w:rsidRDefault="003B290B" w:rsidP="007B081A">
      <w:pPr>
        <w:tabs>
          <w:tab w:val="left" w:pos="1134"/>
        </w:tabs>
        <w:suppressAutoHyphens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B290B">
        <w:rPr>
          <w:rFonts w:ascii="Times New Roman" w:eastAsiaTheme="minorEastAsia" w:hAnsi="Times New Roman" w:cs="Times New Roman CYR"/>
          <w:lang w:eastAsia="ru-RU"/>
        </w:rPr>
        <w:t>- оплату жилого помещения – по стоимости проживания в общежитии учебного заведения, указанного в договоре о целевом обучении.</w:t>
      </w:r>
    </w:p>
    <w:p w14:paraId="056BA09F" w14:textId="77777777" w:rsidR="007B081A" w:rsidRDefault="003B290B" w:rsidP="007B081A">
      <w:pPr>
        <w:suppressAutoHyphens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3B290B">
        <w:rPr>
          <w:rFonts w:ascii="Times New Roman CYR" w:eastAsiaTheme="minorEastAsia" w:hAnsi="Times New Roman CYR" w:cs="Times New Roman CYR"/>
          <w:lang w:eastAsia="ru-RU"/>
        </w:rPr>
        <w:t>___________________________________________________________________________</w:t>
      </w:r>
      <w:r w:rsidR="007B081A">
        <w:rPr>
          <w:rFonts w:ascii="Times New Roman CYR" w:eastAsiaTheme="minorEastAsia" w:hAnsi="Times New Roman CYR" w:cs="Times New Roman CYR"/>
          <w:lang w:eastAsia="ru-RU"/>
        </w:rPr>
        <w:t xml:space="preserve"> </w:t>
      </w:r>
    </w:p>
    <w:p w14:paraId="5744F500" w14:textId="581A461D" w:rsidR="003B290B" w:rsidRPr="003B290B" w:rsidRDefault="007B081A" w:rsidP="007B081A">
      <w:pPr>
        <w:suppressAutoHyphens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 xml:space="preserve">              </w:t>
      </w:r>
      <w:r w:rsidR="003B290B" w:rsidRPr="003B290B">
        <w:rPr>
          <w:rFonts w:ascii="Times New Roman CYR" w:eastAsiaTheme="minorEastAsia" w:hAnsi="Times New Roman CYR" w:cs="Times New Roman CYR"/>
          <w:lang w:eastAsia="ru-RU"/>
        </w:rPr>
        <w:t xml:space="preserve">            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                        </w:t>
      </w:r>
      <w:r w:rsidR="003B290B" w:rsidRPr="003B290B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(фамилия, имя, отчество обучающегося)</w:t>
      </w:r>
    </w:p>
    <w:p w14:paraId="0B77D273" w14:textId="04FCF51F" w:rsidR="003B290B" w:rsidRPr="003B290B" w:rsidRDefault="007B081A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>паспорт серии ______ №</w:t>
      </w:r>
      <w:r w:rsidR="003B290B" w:rsidRPr="003B290B">
        <w:rPr>
          <w:rFonts w:ascii="Times New Roman CYR" w:eastAsiaTheme="minorEastAsia" w:hAnsi="Times New Roman CYR" w:cs="Times New Roman CYR"/>
          <w:lang w:eastAsia="ru-RU"/>
        </w:rPr>
        <w:t xml:space="preserve"> _________ выдан </w:t>
      </w:r>
      <w:r>
        <w:rPr>
          <w:rFonts w:ascii="Times New Roman CYR" w:eastAsiaTheme="minorEastAsia" w:hAnsi="Times New Roman CYR" w:cs="Times New Roman CYR"/>
          <w:lang w:eastAsia="ru-RU"/>
        </w:rPr>
        <w:t>«__</w:t>
      </w:r>
      <w:proofErr w:type="gramStart"/>
      <w:r>
        <w:rPr>
          <w:rFonts w:ascii="Times New Roman CYR" w:eastAsiaTheme="minorEastAsia" w:hAnsi="Times New Roman CYR" w:cs="Times New Roman CYR"/>
          <w:lang w:eastAsia="ru-RU"/>
        </w:rPr>
        <w:t>_»</w:t>
      </w:r>
      <w:r w:rsidR="003B290B" w:rsidRPr="003B290B">
        <w:rPr>
          <w:rFonts w:ascii="Times New Roman CYR" w:eastAsiaTheme="minorEastAsia" w:hAnsi="Times New Roman CYR" w:cs="Times New Roman CYR"/>
          <w:lang w:eastAsia="ru-RU"/>
        </w:rPr>
        <w:t>_</w:t>
      </w:r>
      <w:proofErr w:type="gramEnd"/>
      <w:r w:rsidR="003B290B" w:rsidRPr="003B290B">
        <w:rPr>
          <w:rFonts w:ascii="Times New Roman CYR" w:eastAsiaTheme="minorEastAsia" w:hAnsi="Times New Roman CYR" w:cs="Times New Roman CYR"/>
          <w:lang w:eastAsia="ru-RU"/>
        </w:rPr>
        <w:t>_______20 ___г. _________</w:t>
      </w:r>
    </w:p>
    <w:p w14:paraId="0ED14A44" w14:textId="1EDB5C87" w:rsidR="003B290B" w:rsidRPr="003B290B" w:rsidRDefault="003B290B" w:rsidP="007B081A">
      <w:pPr>
        <w:suppressAutoHyphens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3B290B">
        <w:rPr>
          <w:rFonts w:ascii="Times New Roman CYR" w:eastAsiaTheme="minorEastAsia" w:hAnsi="Times New Roman CYR" w:cs="Times New Roman CYR"/>
          <w:lang w:eastAsia="ru-RU"/>
        </w:rPr>
        <w:t>_____________________________________________________________________________________________________________________________</w:t>
      </w:r>
      <w:r w:rsidR="007B081A">
        <w:rPr>
          <w:rFonts w:ascii="Times New Roman CYR" w:eastAsiaTheme="minorEastAsia" w:hAnsi="Times New Roman CYR" w:cs="Times New Roman CYR"/>
          <w:lang w:eastAsia="ru-RU"/>
        </w:rPr>
        <w:t>_________________________</w:t>
      </w:r>
    </w:p>
    <w:p w14:paraId="0E1AC6EE" w14:textId="77777777" w:rsidR="003B290B" w:rsidRPr="003B290B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3B290B">
        <w:rPr>
          <w:rFonts w:ascii="Times New Roman CYR" w:eastAsiaTheme="minorEastAsia" w:hAnsi="Times New Roman CYR" w:cs="Times New Roman CYR"/>
          <w:lang w:eastAsia="ru-RU"/>
        </w:rPr>
        <w:t>ИНН __________________________ СНИЛС ________________________</w:t>
      </w:r>
    </w:p>
    <w:p w14:paraId="344E6317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3E3C3FE6" w14:textId="5AA277E0" w:rsidR="003B290B" w:rsidRPr="003B290B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3B290B">
        <w:rPr>
          <w:rFonts w:ascii="Times New Roman CYR" w:eastAsiaTheme="minorEastAsia" w:hAnsi="Times New Roman CYR" w:cs="Times New Roman CYR"/>
          <w:lang w:eastAsia="ru-RU"/>
        </w:rPr>
        <w:t xml:space="preserve">Прошу назначенную меру поддержки по договору о целевом обучении от </w:t>
      </w:r>
      <w:r w:rsidR="007B081A">
        <w:rPr>
          <w:rFonts w:ascii="Times New Roman CYR" w:eastAsiaTheme="minorEastAsia" w:hAnsi="Times New Roman CYR" w:cs="Times New Roman CYR"/>
          <w:lang w:eastAsia="ru-RU"/>
        </w:rPr>
        <w:t>«___</w:t>
      </w:r>
      <w:proofErr w:type="gramStart"/>
      <w:r w:rsidR="007B081A">
        <w:rPr>
          <w:rFonts w:ascii="Times New Roman CYR" w:eastAsiaTheme="minorEastAsia" w:hAnsi="Times New Roman CYR" w:cs="Times New Roman CYR"/>
          <w:lang w:eastAsia="ru-RU"/>
        </w:rPr>
        <w:t>_»</w:t>
      </w:r>
      <w:r w:rsidRPr="003B290B">
        <w:rPr>
          <w:rFonts w:ascii="Times New Roman CYR" w:eastAsiaTheme="minorEastAsia" w:hAnsi="Times New Roman CYR" w:cs="Times New Roman CYR"/>
          <w:lang w:eastAsia="ru-RU"/>
        </w:rPr>
        <w:t>_</w:t>
      </w:r>
      <w:proofErr w:type="gramEnd"/>
      <w:r w:rsidRPr="003B290B">
        <w:rPr>
          <w:rFonts w:ascii="Times New Roman CYR" w:eastAsiaTheme="minorEastAsia" w:hAnsi="Times New Roman CYR" w:cs="Times New Roman CYR"/>
          <w:lang w:eastAsia="ru-RU"/>
        </w:rPr>
        <w:t xml:space="preserve">_________20___г. </w:t>
      </w:r>
      <w:r w:rsidR="007B081A">
        <w:rPr>
          <w:rFonts w:ascii="Times New Roman CYR" w:eastAsiaTheme="minorEastAsia" w:hAnsi="Times New Roman CYR" w:cs="Times New Roman CYR"/>
          <w:lang w:eastAsia="ru-RU"/>
        </w:rPr>
        <w:t>№</w:t>
      </w:r>
      <w:r w:rsidRPr="003B290B">
        <w:rPr>
          <w:rFonts w:ascii="Times New Roman CYR" w:eastAsiaTheme="minorEastAsia" w:hAnsi="Times New Roman CYR" w:cs="Times New Roman CYR"/>
          <w:lang w:eastAsia="ru-RU"/>
        </w:rPr>
        <w:t>_______, перечислить на мой лицевой счет (карта «МИР») открытый в банке _________________________________________ реквизиты договора)</w:t>
      </w:r>
    </w:p>
    <w:p w14:paraId="286C2C87" w14:textId="20D34017" w:rsidR="003B290B" w:rsidRPr="003B290B" w:rsidRDefault="007B081A" w:rsidP="003B290B">
      <w:pPr>
        <w:suppressAutoHyphens w:val="0"/>
        <w:autoSpaceDN w:val="0"/>
        <w:adjustRightInd w:val="0"/>
        <w:ind w:left="426"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</w:t>
      </w:r>
      <w:r w:rsidRPr="003B290B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="003B290B" w:rsidRPr="003B290B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(наименование банка, филиала)</w:t>
      </w:r>
    </w:p>
    <w:p w14:paraId="58F505F1" w14:textId="52E26D67" w:rsidR="003B290B" w:rsidRPr="003B290B" w:rsidRDefault="007B081A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>«</w:t>
      </w:r>
      <w:r w:rsidR="003B290B" w:rsidRPr="003B290B">
        <w:rPr>
          <w:rFonts w:ascii="Times New Roman CYR" w:eastAsiaTheme="minorEastAsia" w:hAnsi="Times New Roman CYR" w:cs="Times New Roman CYR"/>
          <w:lang w:eastAsia="ru-RU"/>
        </w:rPr>
        <w:t>___</w:t>
      </w:r>
      <w:r>
        <w:rPr>
          <w:rFonts w:ascii="Times New Roman CYR" w:eastAsiaTheme="minorEastAsia" w:hAnsi="Times New Roman CYR" w:cs="Times New Roman CYR"/>
          <w:lang w:eastAsia="ru-RU"/>
        </w:rPr>
        <w:t>»</w:t>
      </w:r>
      <w:r w:rsidR="003B290B" w:rsidRPr="003B290B">
        <w:rPr>
          <w:rFonts w:ascii="Times New Roman CYR" w:eastAsiaTheme="minorEastAsia" w:hAnsi="Times New Roman CYR" w:cs="Times New Roman CYR"/>
          <w:lang w:eastAsia="ru-RU"/>
        </w:rPr>
        <w:t xml:space="preserve"> __________20___г.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   </w:t>
      </w:r>
      <w:r w:rsidR="003B290B" w:rsidRPr="003B290B">
        <w:rPr>
          <w:rFonts w:ascii="Times New Roman CYR" w:eastAsiaTheme="minorEastAsia" w:hAnsi="Times New Roman CYR" w:cs="Times New Roman CYR"/>
          <w:lang w:eastAsia="ru-RU"/>
        </w:rPr>
        <w:t xml:space="preserve"> _______________ 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        </w:t>
      </w:r>
      <w:r w:rsidR="003B290B" w:rsidRPr="003B290B">
        <w:rPr>
          <w:rFonts w:ascii="Times New Roman CYR" w:eastAsiaTheme="minorEastAsia" w:hAnsi="Times New Roman CYR" w:cs="Times New Roman CYR"/>
          <w:lang w:eastAsia="ru-RU"/>
        </w:rPr>
        <w:t>_________________________</w:t>
      </w:r>
    </w:p>
    <w:p w14:paraId="4AF1D2A8" w14:textId="103246EF" w:rsidR="003B290B" w:rsidRPr="003B290B" w:rsidRDefault="007B081A" w:rsidP="003B290B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                                </w:t>
      </w:r>
      <w:r w:rsidR="003B290B" w:rsidRPr="003B290B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</w:t>
      </w:r>
      <w:r w:rsidR="003B290B" w:rsidRPr="003B290B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</w:t>
      </w:r>
      <w:proofErr w:type="gramStart"/>
      <w:r w:rsidR="003B290B" w:rsidRPr="003B290B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подпись)   </w:t>
      </w:r>
      <w:proofErr w:type="gramEnd"/>
      <w:r w:rsidR="003B290B" w:rsidRPr="003B290B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</w:t>
      </w:r>
      <w:r w:rsidR="003B290B" w:rsidRPr="003B290B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(расшифровка подписи)</w:t>
      </w:r>
    </w:p>
    <w:p w14:paraId="3A2B4448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14:paraId="28E76269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3B290B">
        <w:rPr>
          <w:rFonts w:ascii="Times New Roman CYR" w:eastAsiaTheme="minorEastAsia" w:hAnsi="Times New Roman CYR" w:cs="Times New Roman CYR"/>
          <w:lang w:eastAsia="ru-RU"/>
        </w:rPr>
        <w:t xml:space="preserve">Приложение: (перечень документов, в соответствии с </w:t>
      </w:r>
      <w:hyperlink w:anchor="sub_2007" w:history="1">
        <w:r w:rsidRPr="003B290B">
          <w:rPr>
            <w:rFonts w:ascii="Times New Roman CYR" w:eastAsiaTheme="minorEastAsia" w:hAnsi="Times New Roman CYR" w:cs="Times New Roman CYR"/>
            <w:lang w:eastAsia="ru-RU"/>
          </w:rPr>
          <w:t>пунктом 7</w:t>
        </w:r>
      </w:hyperlink>
      <w:r w:rsidRPr="003B290B">
        <w:rPr>
          <w:rFonts w:ascii="Times New Roman CYR" w:eastAsiaTheme="minorEastAsia" w:hAnsi="Times New Roman CYR" w:cs="Times New Roman CYR"/>
          <w:lang w:eastAsia="ru-RU"/>
        </w:rPr>
        <w:t xml:space="preserve"> Порядка </w:t>
      </w:r>
      <w:r w:rsidRPr="003B290B">
        <w:rPr>
          <w:rFonts w:ascii="Times New Roman CYR" w:eastAsiaTheme="minorEastAsia" w:hAnsi="Times New Roman CYR" w:cs="Times New Roman CYR"/>
          <w:lang w:eastAsia="ru-RU"/>
        </w:rPr>
        <w:lastRenderedPageBreak/>
        <w:t>предоставления мер поддержки обучающимся, получающим среднее профессиональное или высшее образование по очной форме обучения по педагогическим специальностям, поступившим на целевое обучение)</w:t>
      </w:r>
    </w:p>
    <w:p w14:paraId="4FB73155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3B290B">
        <w:rPr>
          <w:rFonts w:ascii="Times New Roman CYR" w:eastAsiaTheme="minorEastAsia" w:hAnsi="Times New Roman CYR" w:cs="Times New Roman CYR"/>
          <w:lang w:eastAsia="ru-RU"/>
        </w:rPr>
        <w:t>1. _______________________________________________________</w:t>
      </w:r>
    </w:p>
    <w:p w14:paraId="41EC65E4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3B290B">
        <w:rPr>
          <w:rFonts w:ascii="Times New Roman CYR" w:eastAsiaTheme="minorEastAsia" w:hAnsi="Times New Roman CYR" w:cs="Times New Roman CYR"/>
          <w:lang w:eastAsia="ru-RU"/>
        </w:rPr>
        <w:t>2. _______________________________________________________</w:t>
      </w:r>
    </w:p>
    <w:p w14:paraId="250DB7C4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3B290B">
        <w:rPr>
          <w:rFonts w:ascii="Times New Roman CYR" w:eastAsiaTheme="minorEastAsia" w:hAnsi="Times New Roman CYR" w:cs="Times New Roman CYR"/>
          <w:lang w:eastAsia="ru-RU"/>
        </w:rPr>
        <w:t>3. _______________________________________________________</w:t>
      </w:r>
    </w:p>
    <w:p w14:paraId="1A4FAF2D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3B290B">
        <w:rPr>
          <w:rFonts w:ascii="Times New Roman CYR" w:eastAsiaTheme="minorEastAsia" w:hAnsi="Times New Roman CYR" w:cs="Times New Roman CYR"/>
          <w:lang w:eastAsia="ru-RU"/>
        </w:rPr>
        <w:t>С налогообложением суммы ознакомлен: ____________ _____________</w:t>
      </w:r>
    </w:p>
    <w:p w14:paraId="7E000412" w14:textId="77777777" w:rsidR="003B290B" w:rsidRPr="003B290B" w:rsidRDefault="003B290B" w:rsidP="003B290B">
      <w:pPr>
        <w:tabs>
          <w:tab w:val="left" w:pos="5228"/>
          <w:tab w:val="left" w:pos="6567"/>
        </w:tabs>
        <w:suppressAutoHyphens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3B290B">
        <w:rPr>
          <w:rFonts w:ascii="Times New Roman CYR" w:eastAsiaTheme="minorEastAsia" w:hAnsi="Times New Roman CYR" w:cs="Times New Roman CYR"/>
          <w:lang w:eastAsia="ru-RU"/>
        </w:rPr>
        <w:tab/>
      </w:r>
      <w:r w:rsidRPr="003B290B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подпись</w:t>
      </w:r>
      <w:r w:rsidRPr="003B290B">
        <w:rPr>
          <w:rFonts w:ascii="Times New Roman CYR" w:eastAsiaTheme="minorEastAsia" w:hAnsi="Times New Roman CYR" w:cs="Times New Roman CYR"/>
          <w:lang w:eastAsia="ru-RU"/>
        </w:rPr>
        <w:tab/>
      </w:r>
      <w:r w:rsidRPr="003B290B">
        <w:rPr>
          <w:rFonts w:ascii="Times New Roman" w:eastAsiaTheme="minorEastAsia" w:hAnsi="Times New Roman" w:cs="Times New Roman"/>
          <w:sz w:val="16"/>
          <w:szCs w:val="16"/>
          <w:lang w:eastAsia="ru-RU"/>
        </w:rPr>
        <w:t>(расшифровка)</w:t>
      </w:r>
    </w:p>
    <w:p w14:paraId="61A9259E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44" w:name="sub_3000"/>
    </w:p>
    <w:p w14:paraId="3114FAA3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CE009B2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9E0BA46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D56C349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48E6F4E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750EE7B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6D9DB24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EB8FB07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982F444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FE19B6F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D14DD26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474BCF7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D82387A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7BD9DFA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0624AD4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5DD53AC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6DFD138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36A0A23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613D4C7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1D6BE13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64681F8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9F4E13B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27198FB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B06BB77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C527562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26E1070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3795874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14323B9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7BE31EC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68DE9AD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D4A5B80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8A52C8B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3AAB1AE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66F2A3E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1B451AE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DAE7326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8846B13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B0C6B74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68319C9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E80E2EC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18E6CB2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FECD756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6D2323B" w14:textId="77777777" w:rsidR="00395268" w:rsidRDefault="003B290B" w:rsidP="007B081A">
      <w:pPr>
        <w:suppressAutoHyphens w:val="0"/>
        <w:autoSpaceDN w:val="0"/>
        <w:adjustRightInd w:val="0"/>
        <w:ind w:firstLine="567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B08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  <w:r w:rsidR="007B08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275365FC" w14:textId="77777777" w:rsidR="00395268" w:rsidRDefault="003B290B" w:rsidP="007B081A">
      <w:pPr>
        <w:suppressAutoHyphens w:val="0"/>
        <w:autoSpaceDN w:val="0"/>
        <w:adjustRightInd w:val="0"/>
        <w:ind w:firstLine="567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B08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7B08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="0039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08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7B08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дминистрации </w:t>
      </w:r>
    </w:p>
    <w:p w14:paraId="2C0DBC96" w14:textId="0643E952" w:rsidR="003B290B" w:rsidRPr="007B081A" w:rsidRDefault="003B290B" w:rsidP="007B081A">
      <w:pPr>
        <w:suppressAutoHyphens w:val="0"/>
        <w:autoSpaceDN w:val="0"/>
        <w:adjustRightInd w:val="0"/>
        <w:ind w:firstLine="567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B08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7B08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от «____» ______ 2023 года </w:t>
      </w:r>
      <w:r w:rsidR="007B08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7B08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</w:t>
      </w:r>
    </w:p>
    <w:bookmarkEnd w:id="44"/>
    <w:p w14:paraId="26087EC4" w14:textId="7777777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EF3E87D" w14:textId="44DF1CE5" w:rsidR="003B290B" w:rsidRPr="007B081A" w:rsidRDefault="003B290B" w:rsidP="007B081A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Положение</w:t>
      </w:r>
      <w:r w:rsidR="007B081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Pr="007B081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о </w:t>
      </w:r>
      <w:r w:rsidR="00C07F3C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омиссии по проведению конкурсного отбора претендентов на заключение договора о целевом обучении по образовательным программам среднего профессионального или высшего образования </w:t>
      </w:r>
      <w:r w:rsidR="002854B8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</w:r>
      <w:r w:rsidRPr="007B081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 педагогическим специальностям. (далее - Положение)</w:t>
      </w:r>
    </w:p>
    <w:p w14:paraId="5E2AE198" w14:textId="7777777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E1D6A6C" w14:textId="77777777" w:rsidR="003B290B" w:rsidRPr="007B081A" w:rsidRDefault="003B290B" w:rsidP="007B081A">
      <w:pPr>
        <w:suppressAutoHyphens w:val="0"/>
        <w:autoSpaceDN w:val="0"/>
        <w:adjustRightInd w:val="0"/>
        <w:spacing w:before="108" w:after="108"/>
        <w:ind w:left="72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45" w:name="sub_301"/>
      <w:r w:rsidRPr="007B081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1. Общие положения</w:t>
      </w:r>
    </w:p>
    <w:p w14:paraId="44E7B99C" w14:textId="72E32AED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6" w:name="sub_3011"/>
      <w:bookmarkEnd w:id="45"/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1.1. Настоящее Положение определяет порядок деятельности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 по проведению конкурсного отбора претендентов на заключение договора о целевом обучении по образовательным программам среднего профессионального или высшего образования по педагогическим специальностям (далее -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омиссия).</w:t>
      </w:r>
    </w:p>
    <w:p w14:paraId="08C87B5A" w14:textId="23E0F70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7" w:name="sub_3012"/>
      <w:bookmarkEnd w:id="46"/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1.2. Комиссия в своей деятельности руководствуется </w:t>
      </w:r>
      <w:hyperlink r:id="rId17" w:history="1">
        <w:r w:rsidRPr="007B081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29.12.2012 № 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273-ФЗ </w:t>
      </w:r>
      <w:r w:rsid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образовании в Российской Федерации</w:t>
      </w:r>
      <w:r w:rsid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r:id="rId18" w:history="1">
        <w:r w:rsidRPr="007B081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постановлением</w:t>
        </w:r>
      </w:hyperlink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Правительства Росси</w:t>
      </w:r>
      <w:r w:rsid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йской Федерации </w:t>
      </w:r>
      <w:r w:rsidR="009565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  <w:r w:rsid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13.10.2020 № 1681 «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целевом обучении по образовательным программам среднего профессионального и высшего образования</w:t>
      </w:r>
      <w:r w:rsid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Порядком проведения конкурсного отбора претендентов на заключение договора о целевом обучении по образовательным программам среднего профессионального или высшего образования по педагогическим специальностям и настоящим Положением.</w:t>
      </w:r>
    </w:p>
    <w:p w14:paraId="0E30F1D5" w14:textId="79B98E98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8" w:name="sub_3013"/>
      <w:bookmarkEnd w:id="47"/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1.3. В состав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 входят председатель, заместитель председателя, секретарь и члены </w:t>
      </w:r>
      <w:r w:rsidR="00E522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омиссии. Состав </w:t>
      </w:r>
      <w:r w:rsidR="00E522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 утверждается настоящим постановлением.</w:t>
      </w:r>
    </w:p>
    <w:bookmarkEnd w:id="48"/>
    <w:p w14:paraId="06BA2C75" w14:textId="2395A538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Все члены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 принимают участие в ее работе на общественных началах.</w:t>
      </w:r>
    </w:p>
    <w:p w14:paraId="2F484132" w14:textId="7777777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1F9F9F4" w14:textId="44D9DEB6" w:rsidR="003B290B" w:rsidRPr="007B081A" w:rsidRDefault="003B290B" w:rsidP="007B081A">
      <w:pPr>
        <w:suppressAutoHyphens w:val="0"/>
        <w:autoSpaceDN w:val="0"/>
        <w:adjustRightInd w:val="0"/>
        <w:spacing w:before="108" w:after="108"/>
        <w:ind w:left="72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49" w:name="sub_302"/>
      <w:r w:rsidRPr="007B081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2. Функции </w:t>
      </w:r>
      <w:r w:rsidR="00C07F3C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омиссии</w:t>
      </w:r>
    </w:p>
    <w:p w14:paraId="2BDDF472" w14:textId="7777777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0" w:name="sub_3021"/>
      <w:bookmarkEnd w:id="49"/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 Комиссия осуществляет следующие функции:</w:t>
      </w:r>
    </w:p>
    <w:bookmarkEnd w:id="50"/>
    <w:p w14:paraId="7CF79100" w14:textId="7777777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2.1.1. Организует взаимодействие с муниципальными образовательными учреждениями Ханты-Мансийского района (далее - учреждение) по вопросам системного кадрового обеспечения учреждений специалистами по педагогическим специальностям.</w:t>
      </w:r>
    </w:p>
    <w:p w14:paraId="4082BA2A" w14:textId="7777777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2.1.2. Оценивает претендентов на основании представленных ими документов.</w:t>
      </w:r>
    </w:p>
    <w:p w14:paraId="722CBF30" w14:textId="776CC9B1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2.1.3. Принимает решение о заключении договора с претендентом </w:t>
      </w:r>
      <w:r w:rsidR="009565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целевое обучение по образовательным программам среднего 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профессионального или высшего образования по педагогическим специальностям.</w:t>
      </w:r>
    </w:p>
    <w:p w14:paraId="39AF7DCA" w14:textId="7777777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C7970D9" w14:textId="77777777" w:rsidR="003B290B" w:rsidRPr="007B081A" w:rsidRDefault="003B290B" w:rsidP="007B081A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51" w:name="sub_303"/>
      <w:r w:rsidRPr="007B081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3. Права Комиссии</w:t>
      </w:r>
    </w:p>
    <w:p w14:paraId="448888BE" w14:textId="7777777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2" w:name="sub_3031"/>
      <w:bookmarkEnd w:id="51"/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3.1. Комиссия имеет право:</w:t>
      </w:r>
    </w:p>
    <w:bookmarkEnd w:id="52"/>
    <w:p w14:paraId="44F2AD86" w14:textId="7777777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3.1.1. Запрашивать и получать от комитета по образованию, учреждений необходимые документы и материалы для рассмотрения вопросов, отнесенных к ее компетенции.</w:t>
      </w:r>
    </w:p>
    <w:p w14:paraId="2CF7D8FA" w14:textId="7777777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3.1.2. Приглашать на свои заседания руководителей учреждений.</w:t>
      </w:r>
    </w:p>
    <w:p w14:paraId="3B4BCCDB" w14:textId="7777777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3BBE3C56" w14:textId="751B548A" w:rsidR="003B290B" w:rsidRPr="007B081A" w:rsidRDefault="003B290B" w:rsidP="007B081A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53" w:name="sub_304"/>
      <w:r w:rsidRPr="007B081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4. Порядок работы </w:t>
      </w:r>
      <w:r w:rsidR="00C07F3C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омиссии</w:t>
      </w:r>
    </w:p>
    <w:p w14:paraId="6199F966" w14:textId="66F72B4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4" w:name="sub_3041"/>
      <w:bookmarkEnd w:id="53"/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4.1. Заседание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 проводится 1 раз в год в срок до 25 июня текущего года (в 2022-2023 учебном году до 30 июня 2023 года).</w:t>
      </w:r>
    </w:p>
    <w:p w14:paraId="6B019DF6" w14:textId="39A35618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5" w:name="sub_3042"/>
      <w:bookmarkEnd w:id="54"/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4.2. Комиссию возглавляет председатель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омиссии, а во время его отсутствия - заместитель председателя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омиссии.</w:t>
      </w:r>
    </w:p>
    <w:bookmarkEnd w:id="55"/>
    <w:p w14:paraId="3815D363" w14:textId="357B8B6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4.2.1. Председатель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омиссии:</w:t>
      </w:r>
    </w:p>
    <w:p w14:paraId="385B61E5" w14:textId="1EE3BFEC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планирует и организует работу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 и председательствует </w:t>
      </w:r>
      <w:r w:rsidR="009565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них;</w:t>
      </w:r>
    </w:p>
    <w:p w14:paraId="24C75B5F" w14:textId="3B79B4A9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руководит деятельностью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омиссии;</w:t>
      </w:r>
    </w:p>
    <w:p w14:paraId="0F090270" w14:textId="1FA638BE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подписывает протоколы заседаний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омиссии.</w:t>
      </w:r>
    </w:p>
    <w:p w14:paraId="67AF3BA2" w14:textId="6FC4C339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4.2.2. Заместитель председателя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омиссии:</w:t>
      </w:r>
    </w:p>
    <w:p w14:paraId="488F917D" w14:textId="5EE13A04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исполняет обязанности председателя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 в его отсутствие;</w:t>
      </w:r>
    </w:p>
    <w:p w14:paraId="46CD47DE" w14:textId="1E6CE8DC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подписывает протоколы заседаний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омиссии.</w:t>
      </w:r>
    </w:p>
    <w:p w14:paraId="4C4AF939" w14:textId="1D961A96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4.2.3. Секретарь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омиссии:</w:t>
      </w:r>
    </w:p>
    <w:p w14:paraId="7347D6EC" w14:textId="5D06C5C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организует подготовку заседаний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 в соответствии </w:t>
      </w:r>
      <w:r w:rsidR="009565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 поручениями председателя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омиссии, в том числе обеспечивает подготовку материалов в соответствии с повесткой заседания, уведомляет членов Комиссии о дате, времени и месте проведения заседания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омиссии;</w:t>
      </w:r>
    </w:p>
    <w:p w14:paraId="260D060F" w14:textId="2F75B2C9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ведет протоколы заседаний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="00D11C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омиссии, оформляет их в течение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522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трех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рабочих дней после заседания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 и обеспечивает их хранение после подписания;</w:t>
      </w:r>
    </w:p>
    <w:p w14:paraId="5CAE3DB2" w14:textId="3A64C185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принимает документы, направленные в адрес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 </w:t>
      </w:r>
      <w:r w:rsidR="009565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регистрирует их в журнале регистрации заявлений на заключение договора о целевом обучении по образовательным программам среднего профессионального или высшего образования;</w:t>
      </w:r>
    </w:p>
    <w:p w14:paraId="2381C41C" w14:textId="012D54EC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информирует заинтересованных лиц о принятых решениях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омиссии;</w:t>
      </w:r>
    </w:p>
    <w:p w14:paraId="444D35F8" w14:textId="7C041896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принимает участие в голосовании;</w:t>
      </w:r>
    </w:p>
    <w:p w14:paraId="611C5617" w14:textId="576BB88E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подписывает протоколы заседаний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омиссии.</w:t>
      </w:r>
    </w:p>
    <w:p w14:paraId="171F98E2" w14:textId="124E1E99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отсутствие секретаря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 его обязанности исполняет другой член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 по решению председателя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омиссии.</w:t>
      </w:r>
    </w:p>
    <w:p w14:paraId="3238D87D" w14:textId="6A4CFE71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4.2.4. Члены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омиссии:</w:t>
      </w:r>
    </w:p>
    <w:p w14:paraId="49D60AB4" w14:textId="751D8B6C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участвуют в заседаниях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омиссии, а при невозможности 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присутствовать заблаговременно извещают об этом секретаря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 </w:t>
      </w:r>
      <w:r w:rsidR="009565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электронной почте;</w:t>
      </w:r>
    </w:p>
    <w:p w14:paraId="33656652" w14:textId="7C2E77D5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подписывают протоколы заседаний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омиссии.</w:t>
      </w:r>
    </w:p>
    <w:p w14:paraId="541323D7" w14:textId="7B0DFC9D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6" w:name="sub_3043"/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4.3. Заседание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 правомочно, если на нем присутствуют </w:t>
      </w:r>
      <w:r w:rsidR="00B4242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менее половины от общего числа ее членов.</w:t>
      </w:r>
    </w:p>
    <w:p w14:paraId="7D52D6F4" w14:textId="5D55C6D9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7" w:name="sub_3044"/>
      <w:bookmarkEnd w:id="56"/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4.4. Решение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 принимается путем открытого голосования простым большинством голосов присутствующих на заседании членов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омиссии. В случае равенства голосов решающим является голос председательствующего на заседании </w:t>
      </w:r>
      <w:r w:rsidR="00E522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омиссии.</w:t>
      </w:r>
    </w:p>
    <w:p w14:paraId="6E0D4566" w14:textId="43F19246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8" w:name="sub_3045"/>
      <w:bookmarkEnd w:id="57"/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4.5. Решение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омиссии оформляется протоколом, который подписывается председателем, секретарем и членами </w:t>
      </w:r>
      <w:r w:rsidR="00C07F3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Pr="007B081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омиссии, принявшими участие в заседании.</w:t>
      </w:r>
    </w:p>
    <w:bookmarkEnd w:id="58"/>
    <w:p w14:paraId="0E2C5684" w14:textId="77777777" w:rsidR="003B290B" w:rsidRPr="007B081A" w:rsidRDefault="003B290B" w:rsidP="007B081A">
      <w:pPr>
        <w:suppressAutoHyphens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55FFAE30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59" w:name="sub_4000"/>
    </w:p>
    <w:p w14:paraId="4CCA5608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9534EA5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BFCCC55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C37C228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22033E0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872ECD2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BF402F7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B228CEE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7856014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2C39C09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545C4A9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096547F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2346274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EB1DF91" w14:textId="77777777" w:rsidR="003B290B" w:rsidRPr="003B290B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01BEED3E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BCA262F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9B4053C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F6B8FB7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5879FF2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1FCCCF8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77937565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30CFDE4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E775937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290EB3C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34EE8EC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3EF3679D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9009F16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4B1514AD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96EB688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176D8ECD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EA4E05E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629DD493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846D02F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52B857CF" w14:textId="77777777" w:rsidR="00085F62" w:rsidRDefault="00085F62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14:paraId="228B1949" w14:textId="77777777" w:rsidR="00E52232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85F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  <w:r w:rsidRPr="00085F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085F6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="00E522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Pr="00085F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дминистрации</w:t>
      </w:r>
    </w:p>
    <w:p w14:paraId="38DABF4D" w14:textId="22CD78A4" w:rsidR="003B290B" w:rsidRPr="00085F62" w:rsidRDefault="003B290B" w:rsidP="003B290B">
      <w:pPr>
        <w:suppressAutoHyphens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85F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085F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от «_____» _____ 2023 года </w:t>
      </w:r>
      <w:r w:rsidR="00E52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E904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085F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</w:t>
      </w:r>
    </w:p>
    <w:bookmarkEnd w:id="59"/>
    <w:p w14:paraId="3AE9D01A" w14:textId="77777777" w:rsidR="003B290B" w:rsidRPr="00085F62" w:rsidRDefault="003B290B" w:rsidP="003B290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3EFBE6" w14:textId="77777777" w:rsidR="007109D3" w:rsidRDefault="003B290B" w:rsidP="00085F62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85F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Состав </w:t>
      </w:r>
      <w:r w:rsidR="007109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r w:rsidRPr="00085F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омиссии</w:t>
      </w:r>
      <w:r w:rsidRPr="00085F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по проведению конкурсного отбора претендентов на заключение договора о целевом обучении по образовательным программам среднего профессионального или высшего образования </w:t>
      </w:r>
    </w:p>
    <w:p w14:paraId="36E15B33" w14:textId="4AD16C92" w:rsidR="003B290B" w:rsidRPr="00085F62" w:rsidRDefault="003B290B" w:rsidP="00085F62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85F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педагогическим специальностям</w:t>
      </w:r>
    </w:p>
    <w:p w14:paraId="440787BA" w14:textId="77777777" w:rsidR="00085F62" w:rsidRDefault="00085F62" w:rsidP="003B290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463736" w14:textId="10D790F7" w:rsidR="007109D3" w:rsidRPr="00085F62" w:rsidRDefault="007109D3" w:rsidP="007109D3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B290B"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редседатель комитета по образованию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C07F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района, п</w:t>
      </w: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редседатель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</w:t>
      </w:r>
    </w:p>
    <w:p w14:paraId="567776CE" w14:textId="77777777" w:rsidR="003B290B" w:rsidRPr="00085F62" w:rsidRDefault="003B290B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01AAC2" w14:textId="199F432C" w:rsidR="007109D3" w:rsidRPr="00085F62" w:rsidRDefault="003B290B" w:rsidP="007109D3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председателя комитета по образованию</w:t>
      </w:r>
      <w:r w:rsidR="007109D3" w:rsidRPr="00710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0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Ханты-Мансийского района, з</w:t>
      </w:r>
      <w:r w:rsidR="007109D3"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аместитель председателя </w:t>
      </w:r>
      <w:r w:rsidR="00710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109D3"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</w:t>
      </w:r>
    </w:p>
    <w:p w14:paraId="064D85B7" w14:textId="77777777" w:rsidR="003B290B" w:rsidRPr="00085F62" w:rsidRDefault="003B290B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1F9C2B" w14:textId="53AFB737" w:rsidR="003B290B" w:rsidRPr="00085F62" w:rsidRDefault="007109D3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 1 категории отдела общего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комитета </w:t>
      </w:r>
      <w:r w:rsidR="00B4242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образованию</w:t>
      </w:r>
      <w:r w:rsidRPr="00710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Ханты-Мансийского района, с</w:t>
      </w:r>
      <w:r w:rsidR="003B290B"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екретарь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3B290B"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</w:t>
      </w:r>
    </w:p>
    <w:p w14:paraId="269C62EA" w14:textId="77777777" w:rsidR="003B290B" w:rsidRPr="00085F62" w:rsidRDefault="003B290B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8B62C1" w14:textId="418A2ECD" w:rsidR="003B290B" w:rsidRDefault="003B290B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</w:t>
      </w:r>
      <w:r w:rsidR="00C07F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омиссии:</w:t>
      </w:r>
    </w:p>
    <w:p w14:paraId="02D1C91E" w14:textId="77777777" w:rsidR="00C07F3C" w:rsidRPr="00085F62" w:rsidRDefault="00C07F3C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586558" w14:textId="3DCA7E14" w:rsidR="003B290B" w:rsidRDefault="003B290B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председателя комитета </w:t>
      </w:r>
      <w:r w:rsidR="00C07F3C"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образованию</w:t>
      </w:r>
      <w:r w:rsidR="00C07F3C" w:rsidRPr="00710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7F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Ханты-Мансийского района</w:t>
      </w:r>
    </w:p>
    <w:p w14:paraId="1C538A47" w14:textId="1745C8D6" w:rsidR="009B6552" w:rsidRDefault="009B6552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3667D2" w14:textId="453AFF46" w:rsidR="009B6552" w:rsidRDefault="009B6552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общего образования комитета по образованию администрации Ханты-Мансийского района</w:t>
      </w:r>
    </w:p>
    <w:p w14:paraId="035FFA93" w14:textId="3BA7D9D7" w:rsidR="009B6552" w:rsidRDefault="009B6552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5CEE70" w14:textId="29F87143" w:rsidR="009B6552" w:rsidRDefault="009B6552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отдела организационной и кадровой работы комитета </w:t>
      </w:r>
      <w:r w:rsidR="002854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образованию администрации Ханты-Мансийского района</w:t>
      </w:r>
    </w:p>
    <w:p w14:paraId="771C123C" w14:textId="70FBA206" w:rsidR="009B6552" w:rsidRDefault="009B6552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FE04DE" w14:textId="77777777" w:rsidR="009B6552" w:rsidRPr="0043040D" w:rsidRDefault="009B6552" w:rsidP="009B6552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Консультант отдела организационной и кадровой работы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образованию</w:t>
      </w:r>
      <w:r w:rsidRPr="00710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Ханты-Мансийского района</w:t>
      </w:r>
    </w:p>
    <w:p w14:paraId="5F01B3C7" w14:textId="77777777" w:rsidR="00C07F3C" w:rsidRPr="00085F62" w:rsidRDefault="00C07F3C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34DC00" w14:textId="0D3613C2" w:rsidR="003B290B" w:rsidRDefault="003B290B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общественного совета при комитете по образованию администрации</w:t>
      </w:r>
      <w:r w:rsidR="00710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85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Ханты-Мансийском районе (по согласованию)</w:t>
      </w:r>
    </w:p>
    <w:p w14:paraId="6EA0ADED" w14:textId="77777777" w:rsidR="00C07F3C" w:rsidRPr="00085F62" w:rsidRDefault="00C07F3C" w:rsidP="00085F62">
      <w:pPr>
        <w:suppressAutoHyphens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C07F3C" w:rsidRPr="00085F62" w:rsidSect="00185367">
      <w:headerReference w:type="default" r:id="rId19"/>
      <w:footerReference w:type="default" r:id="rId20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A299E" w14:textId="77777777" w:rsidR="00DF4D3E" w:rsidRDefault="00DF4D3E">
      <w:r>
        <w:separator/>
      </w:r>
    </w:p>
  </w:endnote>
  <w:endnote w:type="continuationSeparator" w:id="0">
    <w:p w14:paraId="7212FD02" w14:textId="77777777" w:rsidR="00DF4D3E" w:rsidRDefault="00DF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6D10" w14:textId="77777777" w:rsidR="00395268" w:rsidRDefault="0039526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7FDA" w14:textId="77777777" w:rsidR="00DF4D3E" w:rsidRDefault="00DF4D3E">
      <w:r>
        <w:separator/>
      </w:r>
    </w:p>
  </w:footnote>
  <w:footnote w:type="continuationSeparator" w:id="0">
    <w:p w14:paraId="33A4DBC1" w14:textId="77777777" w:rsidR="00DF4D3E" w:rsidRDefault="00DF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440555"/>
      <w:docPartObj>
        <w:docPartGallery w:val="Page Numbers (Top of Page)"/>
        <w:docPartUnique/>
      </w:docPartObj>
    </w:sdtPr>
    <w:sdtEndPr/>
    <w:sdtContent>
      <w:p w14:paraId="1E7B473B" w14:textId="50E920FB" w:rsidR="00395268" w:rsidRDefault="0039526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51">
          <w:rPr>
            <w:noProof/>
          </w:rPr>
          <w:t>20</w:t>
        </w:r>
        <w:r>
          <w:fldChar w:fldCharType="end"/>
        </w:r>
      </w:p>
    </w:sdtContent>
  </w:sdt>
  <w:p w14:paraId="6187B7F2" w14:textId="559EF7DB" w:rsidR="00395268" w:rsidRDefault="00395268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400711"/>
    <w:multiLevelType w:val="hybridMultilevel"/>
    <w:tmpl w:val="A5448C6E"/>
    <w:lvl w:ilvl="0" w:tplc="D4127234">
      <w:start w:val="2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7A7EF0"/>
    <w:multiLevelType w:val="multilevel"/>
    <w:tmpl w:val="DBA26B9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7"/>
  </w:num>
  <w:num w:numId="3">
    <w:abstractNumId w:val="20"/>
  </w:num>
  <w:num w:numId="4">
    <w:abstractNumId w:val="22"/>
  </w:num>
  <w:num w:numId="5">
    <w:abstractNumId w:val="33"/>
  </w:num>
  <w:num w:numId="6">
    <w:abstractNumId w:val="5"/>
  </w:num>
  <w:num w:numId="7">
    <w:abstractNumId w:val="38"/>
  </w:num>
  <w:num w:numId="8">
    <w:abstractNumId w:val="40"/>
  </w:num>
  <w:num w:numId="9">
    <w:abstractNumId w:val="35"/>
  </w:num>
  <w:num w:numId="10">
    <w:abstractNumId w:val="23"/>
  </w:num>
  <w:num w:numId="11">
    <w:abstractNumId w:val="26"/>
  </w:num>
  <w:num w:numId="12">
    <w:abstractNumId w:val="31"/>
  </w:num>
  <w:num w:numId="13">
    <w:abstractNumId w:val="18"/>
  </w:num>
  <w:num w:numId="14">
    <w:abstractNumId w:val="19"/>
  </w:num>
  <w:num w:numId="15">
    <w:abstractNumId w:val="27"/>
  </w:num>
  <w:num w:numId="16">
    <w:abstractNumId w:val="6"/>
  </w:num>
  <w:num w:numId="17">
    <w:abstractNumId w:val="11"/>
  </w:num>
  <w:num w:numId="18">
    <w:abstractNumId w:val="32"/>
  </w:num>
  <w:num w:numId="19">
    <w:abstractNumId w:val="17"/>
  </w:num>
  <w:num w:numId="20">
    <w:abstractNumId w:val="8"/>
  </w:num>
  <w:num w:numId="21">
    <w:abstractNumId w:val="10"/>
  </w:num>
  <w:num w:numId="22">
    <w:abstractNumId w:val="39"/>
  </w:num>
  <w:num w:numId="23">
    <w:abstractNumId w:val="13"/>
  </w:num>
  <w:num w:numId="24">
    <w:abstractNumId w:val="7"/>
  </w:num>
  <w:num w:numId="25">
    <w:abstractNumId w:val="29"/>
  </w:num>
  <w:num w:numId="26">
    <w:abstractNumId w:val="25"/>
  </w:num>
  <w:num w:numId="27">
    <w:abstractNumId w:val="28"/>
  </w:num>
  <w:num w:numId="28">
    <w:abstractNumId w:val="30"/>
  </w:num>
  <w:num w:numId="29">
    <w:abstractNumId w:val="21"/>
  </w:num>
  <w:num w:numId="30">
    <w:abstractNumId w:val="24"/>
  </w:num>
  <w:num w:numId="31">
    <w:abstractNumId w:val="36"/>
  </w:num>
  <w:num w:numId="32">
    <w:abstractNumId w:val="16"/>
  </w:num>
  <w:num w:numId="33">
    <w:abstractNumId w:val="34"/>
  </w:num>
  <w:num w:numId="34">
    <w:abstractNumId w:val="2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5"/>
  </w:num>
  <w:num w:numId="37">
    <w:abstractNumId w:val="12"/>
  </w:num>
  <w:num w:numId="3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EB5"/>
    <w:rsid w:val="000101A3"/>
    <w:rsid w:val="00014AA8"/>
    <w:rsid w:val="00015584"/>
    <w:rsid w:val="00015A26"/>
    <w:rsid w:val="00023548"/>
    <w:rsid w:val="00023C6B"/>
    <w:rsid w:val="0002432B"/>
    <w:rsid w:val="000255FA"/>
    <w:rsid w:val="00026B70"/>
    <w:rsid w:val="000276EF"/>
    <w:rsid w:val="0002781A"/>
    <w:rsid w:val="00031F7F"/>
    <w:rsid w:val="000364F1"/>
    <w:rsid w:val="000416CF"/>
    <w:rsid w:val="000419EF"/>
    <w:rsid w:val="0004268E"/>
    <w:rsid w:val="00042D77"/>
    <w:rsid w:val="0004526E"/>
    <w:rsid w:val="00057606"/>
    <w:rsid w:val="00060976"/>
    <w:rsid w:val="000623CE"/>
    <w:rsid w:val="00062AFC"/>
    <w:rsid w:val="00064F87"/>
    <w:rsid w:val="000726A2"/>
    <w:rsid w:val="0007606D"/>
    <w:rsid w:val="00082600"/>
    <w:rsid w:val="000851D9"/>
    <w:rsid w:val="00085908"/>
    <w:rsid w:val="00085F62"/>
    <w:rsid w:val="0008649B"/>
    <w:rsid w:val="00086A08"/>
    <w:rsid w:val="00087BD8"/>
    <w:rsid w:val="00087F5B"/>
    <w:rsid w:val="00091C5A"/>
    <w:rsid w:val="00094212"/>
    <w:rsid w:val="00094D48"/>
    <w:rsid w:val="00095357"/>
    <w:rsid w:val="000968CC"/>
    <w:rsid w:val="00096A9D"/>
    <w:rsid w:val="0009784A"/>
    <w:rsid w:val="000A0D03"/>
    <w:rsid w:val="000A1FA5"/>
    <w:rsid w:val="000B06A7"/>
    <w:rsid w:val="000B2907"/>
    <w:rsid w:val="000B50F1"/>
    <w:rsid w:val="000C1CAC"/>
    <w:rsid w:val="000C2D43"/>
    <w:rsid w:val="000C4566"/>
    <w:rsid w:val="000C771C"/>
    <w:rsid w:val="000D1DF2"/>
    <w:rsid w:val="000D3AEA"/>
    <w:rsid w:val="000E2090"/>
    <w:rsid w:val="000E213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29B2"/>
    <w:rsid w:val="00106F3C"/>
    <w:rsid w:val="0011214F"/>
    <w:rsid w:val="00112D7D"/>
    <w:rsid w:val="0011334E"/>
    <w:rsid w:val="00115C83"/>
    <w:rsid w:val="0011738A"/>
    <w:rsid w:val="00120591"/>
    <w:rsid w:val="001250DD"/>
    <w:rsid w:val="001275EC"/>
    <w:rsid w:val="00134C6F"/>
    <w:rsid w:val="001360CA"/>
    <w:rsid w:val="00136445"/>
    <w:rsid w:val="00140732"/>
    <w:rsid w:val="00145011"/>
    <w:rsid w:val="001451EF"/>
    <w:rsid w:val="001463FB"/>
    <w:rsid w:val="00151323"/>
    <w:rsid w:val="00153021"/>
    <w:rsid w:val="0015526B"/>
    <w:rsid w:val="00157690"/>
    <w:rsid w:val="0015791E"/>
    <w:rsid w:val="0016723D"/>
    <w:rsid w:val="0017188D"/>
    <w:rsid w:val="00173306"/>
    <w:rsid w:val="00173F52"/>
    <w:rsid w:val="001750BC"/>
    <w:rsid w:val="001754C5"/>
    <w:rsid w:val="001756E5"/>
    <w:rsid w:val="00176149"/>
    <w:rsid w:val="00180058"/>
    <w:rsid w:val="0018143E"/>
    <w:rsid w:val="001823E8"/>
    <w:rsid w:val="00183581"/>
    <w:rsid w:val="001847CA"/>
    <w:rsid w:val="00185367"/>
    <w:rsid w:val="00190B8B"/>
    <w:rsid w:val="00191E8A"/>
    <w:rsid w:val="0019341C"/>
    <w:rsid w:val="001938AE"/>
    <w:rsid w:val="00195117"/>
    <w:rsid w:val="001A37FA"/>
    <w:rsid w:val="001A4E4B"/>
    <w:rsid w:val="001A714C"/>
    <w:rsid w:val="001B04F2"/>
    <w:rsid w:val="001B22EF"/>
    <w:rsid w:val="001B2D58"/>
    <w:rsid w:val="001B49F3"/>
    <w:rsid w:val="001B4EB9"/>
    <w:rsid w:val="001B50DD"/>
    <w:rsid w:val="001B6FFF"/>
    <w:rsid w:val="001C053D"/>
    <w:rsid w:val="001C0B68"/>
    <w:rsid w:val="001C41EE"/>
    <w:rsid w:val="001C68CB"/>
    <w:rsid w:val="001D1796"/>
    <w:rsid w:val="001D1810"/>
    <w:rsid w:val="001D2481"/>
    <w:rsid w:val="001D378B"/>
    <w:rsid w:val="001D3BCC"/>
    <w:rsid w:val="001D3D37"/>
    <w:rsid w:val="001D5585"/>
    <w:rsid w:val="001D77AE"/>
    <w:rsid w:val="001E0AA2"/>
    <w:rsid w:val="001E7CE4"/>
    <w:rsid w:val="001F2FCD"/>
    <w:rsid w:val="001F3CA6"/>
    <w:rsid w:val="001F5D9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0CCC"/>
    <w:rsid w:val="002128B2"/>
    <w:rsid w:val="00213239"/>
    <w:rsid w:val="00214049"/>
    <w:rsid w:val="0021640D"/>
    <w:rsid w:val="00216BA8"/>
    <w:rsid w:val="00221417"/>
    <w:rsid w:val="00222FA6"/>
    <w:rsid w:val="002238AD"/>
    <w:rsid w:val="00223C8E"/>
    <w:rsid w:val="00230CFE"/>
    <w:rsid w:val="00230E0A"/>
    <w:rsid w:val="00232B03"/>
    <w:rsid w:val="00233380"/>
    <w:rsid w:val="00240653"/>
    <w:rsid w:val="0024163C"/>
    <w:rsid w:val="00243942"/>
    <w:rsid w:val="00246ED5"/>
    <w:rsid w:val="00252E61"/>
    <w:rsid w:val="00253AC6"/>
    <w:rsid w:val="00253B28"/>
    <w:rsid w:val="002554FC"/>
    <w:rsid w:val="00255BAE"/>
    <w:rsid w:val="00260576"/>
    <w:rsid w:val="00260F86"/>
    <w:rsid w:val="00261207"/>
    <w:rsid w:val="00266EB8"/>
    <w:rsid w:val="00270728"/>
    <w:rsid w:val="00271DAA"/>
    <w:rsid w:val="00271DC6"/>
    <w:rsid w:val="002722ED"/>
    <w:rsid w:val="00282C0B"/>
    <w:rsid w:val="00284FCE"/>
    <w:rsid w:val="002854B8"/>
    <w:rsid w:val="002859E4"/>
    <w:rsid w:val="00285B5E"/>
    <w:rsid w:val="00290DF4"/>
    <w:rsid w:val="00291A23"/>
    <w:rsid w:val="00291A6C"/>
    <w:rsid w:val="002929D1"/>
    <w:rsid w:val="00295E4F"/>
    <w:rsid w:val="00297074"/>
    <w:rsid w:val="00297520"/>
    <w:rsid w:val="002A2551"/>
    <w:rsid w:val="002A57EE"/>
    <w:rsid w:val="002A59AB"/>
    <w:rsid w:val="002A5F3F"/>
    <w:rsid w:val="002A6D92"/>
    <w:rsid w:val="002A7AF0"/>
    <w:rsid w:val="002A7F7E"/>
    <w:rsid w:val="002B19D0"/>
    <w:rsid w:val="002B1DE5"/>
    <w:rsid w:val="002B4E35"/>
    <w:rsid w:val="002B5959"/>
    <w:rsid w:val="002C3DE1"/>
    <w:rsid w:val="002C782D"/>
    <w:rsid w:val="002D0856"/>
    <w:rsid w:val="002D10A1"/>
    <w:rsid w:val="002D1442"/>
    <w:rsid w:val="002D2E81"/>
    <w:rsid w:val="002D2F35"/>
    <w:rsid w:val="002D4E64"/>
    <w:rsid w:val="002D4EA4"/>
    <w:rsid w:val="002D5A91"/>
    <w:rsid w:val="002E0F2F"/>
    <w:rsid w:val="002E38BB"/>
    <w:rsid w:val="002E6448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3BC"/>
    <w:rsid w:val="0032224B"/>
    <w:rsid w:val="00322A6F"/>
    <w:rsid w:val="00323C15"/>
    <w:rsid w:val="00331519"/>
    <w:rsid w:val="0033306C"/>
    <w:rsid w:val="0033762F"/>
    <w:rsid w:val="00341593"/>
    <w:rsid w:val="003429F1"/>
    <w:rsid w:val="00342AEA"/>
    <w:rsid w:val="00342D2B"/>
    <w:rsid w:val="00350C22"/>
    <w:rsid w:val="00351633"/>
    <w:rsid w:val="00354938"/>
    <w:rsid w:val="00356C91"/>
    <w:rsid w:val="00357AD5"/>
    <w:rsid w:val="003631A2"/>
    <w:rsid w:val="00365FEE"/>
    <w:rsid w:val="00366202"/>
    <w:rsid w:val="003662E1"/>
    <w:rsid w:val="003663C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45CB"/>
    <w:rsid w:val="0038716E"/>
    <w:rsid w:val="00390A1E"/>
    <w:rsid w:val="0039521A"/>
    <w:rsid w:val="00395268"/>
    <w:rsid w:val="003A2D4B"/>
    <w:rsid w:val="003A3C57"/>
    <w:rsid w:val="003A43D5"/>
    <w:rsid w:val="003A583E"/>
    <w:rsid w:val="003A7D5E"/>
    <w:rsid w:val="003B290B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62DD"/>
    <w:rsid w:val="003E647E"/>
    <w:rsid w:val="003E71E8"/>
    <w:rsid w:val="003F0499"/>
    <w:rsid w:val="003F6777"/>
    <w:rsid w:val="00401577"/>
    <w:rsid w:val="00402087"/>
    <w:rsid w:val="004046B7"/>
    <w:rsid w:val="00404E1D"/>
    <w:rsid w:val="00405914"/>
    <w:rsid w:val="00405D66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7C33"/>
    <w:rsid w:val="00441C5B"/>
    <w:rsid w:val="00443F2D"/>
    <w:rsid w:val="0044479E"/>
    <w:rsid w:val="00444EBC"/>
    <w:rsid w:val="00447085"/>
    <w:rsid w:val="00451950"/>
    <w:rsid w:val="00451B2C"/>
    <w:rsid w:val="00455062"/>
    <w:rsid w:val="00461A72"/>
    <w:rsid w:val="00463166"/>
    <w:rsid w:val="00476498"/>
    <w:rsid w:val="0047660D"/>
    <w:rsid w:val="00477434"/>
    <w:rsid w:val="004809BC"/>
    <w:rsid w:val="00480D70"/>
    <w:rsid w:val="00483AA8"/>
    <w:rsid w:val="00485C09"/>
    <w:rsid w:val="00486BA5"/>
    <w:rsid w:val="00487624"/>
    <w:rsid w:val="00487C7E"/>
    <w:rsid w:val="00495F44"/>
    <w:rsid w:val="00496F42"/>
    <w:rsid w:val="004A0CC8"/>
    <w:rsid w:val="004A2ED4"/>
    <w:rsid w:val="004A3BC1"/>
    <w:rsid w:val="004A497A"/>
    <w:rsid w:val="004B02CE"/>
    <w:rsid w:val="004B53A4"/>
    <w:rsid w:val="004B589A"/>
    <w:rsid w:val="004B5D0F"/>
    <w:rsid w:val="004C004B"/>
    <w:rsid w:val="004C0CB2"/>
    <w:rsid w:val="004C1F8C"/>
    <w:rsid w:val="004C3BE6"/>
    <w:rsid w:val="004C506E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2B0F"/>
    <w:rsid w:val="004E4398"/>
    <w:rsid w:val="004E4943"/>
    <w:rsid w:val="004E6637"/>
    <w:rsid w:val="004E77A6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20FE1"/>
    <w:rsid w:val="005219FA"/>
    <w:rsid w:val="00521DA3"/>
    <w:rsid w:val="00522213"/>
    <w:rsid w:val="00522CC5"/>
    <w:rsid w:val="00524D50"/>
    <w:rsid w:val="0052622C"/>
    <w:rsid w:val="00532050"/>
    <w:rsid w:val="00533F31"/>
    <w:rsid w:val="00537B3D"/>
    <w:rsid w:val="0054209D"/>
    <w:rsid w:val="00543828"/>
    <w:rsid w:val="0054622D"/>
    <w:rsid w:val="005470CF"/>
    <w:rsid w:val="0055361F"/>
    <w:rsid w:val="0055479A"/>
    <w:rsid w:val="00556FFB"/>
    <w:rsid w:val="00557573"/>
    <w:rsid w:val="005629FB"/>
    <w:rsid w:val="00563399"/>
    <w:rsid w:val="005642CF"/>
    <w:rsid w:val="00564E4F"/>
    <w:rsid w:val="00567466"/>
    <w:rsid w:val="0057109C"/>
    <w:rsid w:val="005725E8"/>
    <w:rsid w:val="005747E5"/>
    <w:rsid w:val="00576B77"/>
    <w:rsid w:val="00582CCC"/>
    <w:rsid w:val="005865FF"/>
    <w:rsid w:val="00596B20"/>
    <w:rsid w:val="005A028C"/>
    <w:rsid w:val="005B1417"/>
    <w:rsid w:val="005B187E"/>
    <w:rsid w:val="005C2BFB"/>
    <w:rsid w:val="005C41FE"/>
    <w:rsid w:val="005C4E43"/>
    <w:rsid w:val="005C624B"/>
    <w:rsid w:val="005D0368"/>
    <w:rsid w:val="005D0AD9"/>
    <w:rsid w:val="005D24CF"/>
    <w:rsid w:val="005D5E80"/>
    <w:rsid w:val="005D613F"/>
    <w:rsid w:val="005D6C25"/>
    <w:rsid w:val="005E2C45"/>
    <w:rsid w:val="005E642A"/>
    <w:rsid w:val="005E6E9A"/>
    <w:rsid w:val="005E7169"/>
    <w:rsid w:val="005F14E4"/>
    <w:rsid w:val="005F3328"/>
    <w:rsid w:val="005F735A"/>
    <w:rsid w:val="005F78F2"/>
    <w:rsid w:val="006005FF"/>
    <w:rsid w:val="00600DC4"/>
    <w:rsid w:val="00601493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B0C"/>
    <w:rsid w:val="00617EB6"/>
    <w:rsid w:val="00620219"/>
    <w:rsid w:val="00622434"/>
    <w:rsid w:val="006304FD"/>
    <w:rsid w:val="00632427"/>
    <w:rsid w:val="006339EA"/>
    <w:rsid w:val="00634AAF"/>
    <w:rsid w:val="00637205"/>
    <w:rsid w:val="006373A2"/>
    <w:rsid w:val="0064795F"/>
    <w:rsid w:val="00647A4A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7469"/>
    <w:rsid w:val="00683152"/>
    <w:rsid w:val="00684768"/>
    <w:rsid w:val="006906FD"/>
    <w:rsid w:val="006909E4"/>
    <w:rsid w:val="006910B8"/>
    <w:rsid w:val="00692F78"/>
    <w:rsid w:val="006A0000"/>
    <w:rsid w:val="006A08A1"/>
    <w:rsid w:val="006A2229"/>
    <w:rsid w:val="006A232B"/>
    <w:rsid w:val="006A3585"/>
    <w:rsid w:val="006A6FA8"/>
    <w:rsid w:val="006A7814"/>
    <w:rsid w:val="006A78EE"/>
    <w:rsid w:val="006B0DDD"/>
    <w:rsid w:val="006B1C29"/>
    <w:rsid w:val="006B31BE"/>
    <w:rsid w:val="006B6560"/>
    <w:rsid w:val="006C0A17"/>
    <w:rsid w:val="006C23CF"/>
    <w:rsid w:val="006C47F0"/>
    <w:rsid w:val="006D169E"/>
    <w:rsid w:val="006D43C8"/>
    <w:rsid w:val="006D4425"/>
    <w:rsid w:val="006D4916"/>
    <w:rsid w:val="006D52E8"/>
    <w:rsid w:val="006D7234"/>
    <w:rsid w:val="006E4F76"/>
    <w:rsid w:val="006E517A"/>
    <w:rsid w:val="007010F2"/>
    <w:rsid w:val="00702C4E"/>
    <w:rsid w:val="00703CEB"/>
    <w:rsid w:val="0070546F"/>
    <w:rsid w:val="00706F09"/>
    <w:rsid w:val="007109D3"/>
    <w:rsid w:val="00712CF1"/>
    <w:rsid w:val="0071429D"/>
    <w:rsid w:val="0071498A"/>
    <w:rsid w:val="007163AC"/>
    <w:rsid w:val="007168FC"/>
    <w:rsid w:val="00716AE9"/>
    <w:rsid w:val="007206AA"/>
    <w:rsid w:val="00726415"/>
    <w:rsid w:val="007306D8"/>
    <w:rsid w:val="00731570"/>
    <w:rsid w:val="007315A9"/>
    <w:rsid w:val="00731E44"/>
    <w:rsid w:val="00733179"/>
    <w:rsid w:val="007351CC"/>
    <w:rsid w:val="00736843"/>
    <w:rsid w:val="00737A70"/>
    <w:rsid w:val="0074048A"/>
    <w:rsid w:val="0074343C"/>
    <w:rsid w:val="00744B90"/>
    <w:rsid w:val="007455D4"/>
    <w:rsid w:val="00747099"/>
    <w:rsid w:val="00750A6B"/>
    <w:rsid w:val="007552D1"/>
    <w:rsid w:val="007567EB"/>
    <w:rsid w:val="0076147B"/>
    <w:rsid w:val="00762DB5"/>
    <w:rsid w:val="00764044"/>
    <w:rsid w:val="0076538B"/>
    <w:rsid w:val="007660EF"/>
    <w:rsid w:val="007667CA"/>
    <w:rsid w:val="007703C9"/>
    <w:rsid w:val="00771BDC"/>
    <w:rsid w:val="0077402C"/>
    <w:rsid w:val="00774172"/>
    <w:rsid w:val="00774A9B"/>
    <w:rsid w:val="007750EC"/>
    <w:rsid w:val="00776B7D"/>
    <w:rsid w:val="00777D16"/>
    <w:rsid w:val="00781528"/>
    <w:rsid w:val="00783A3A"/>
    <w:rsid w:val="007860B5"/>
    <w:rsid w:val="00787BFA"/>
    <w:rsid w:val="00791094"/>
    <w:rsid w:val="0079137C"/>
    <w:rsid w:val="00791EF3"/>
    <w:rsid w:val="00796347"/>
    <w:rsid w:val="00796CE3"/>
    <w:rsid w:val="007A0081"/>
    <w:rsid w:val="007A13B8"/>
    <w:rsid w:val="007A1C4E"/>
    <w:rsid w:val="007A355A"/>
    <w:rsid w:val="007A6296"/>
    <w:rsid w:val="007A66FA"/>
    <w:rsid w:val="007A783C"/>
    <w:rsid w:val="007A7D19"/>
    <w:rsid w:val="007B081A"/>
    <w:rsid w:val="007B21C6"/>
    <w:rsid w:val="007B3D0B"/>
    <w:rsid w:val="007B4732"/>
    <w:rsid w:val="007B4EC0"/>
    <w:rsid w:val="007B6170"/>
    <w:rsid w:val="007B6531"/>
    <w:rsid w:val="007B6FA3"/>
    <w:rsid w:val="007B70E7"/>
    <w:rsid w:val="007C0538"/>
    <w:rsid w:val="007C3188"/>
    <w:rsid w:val="007C3F71"/>
    <w:rsid w:val="007C43BA"/>
    <w:rsid w:val="007C5216"/>
    <w:rsid w:val="007D3C25"/>
    <w:rsid w:val="007D66B6"/>
    <w:rsid w:val="007E1E8E"/>
    <w:rsid w:val="007E5933"/>
    <w:rsid w:val="007E6CC7"/>
    <w:rsid w:val="007E7A7B"/>
    <w:rsid w:val="007F0CD4"/>
    <w:rsid w:val="008035C9"/>
    <w:rsid w:val="00804749"/>
    <w:rsid w:val="00811639"/>
    <w:rsid w:val="00812089"/>
    <w:rsid w:val="00826E44"/>
    <w:rsid w:val="008278AE"/>
    <w:rsid w:val="00833B9D"/>
    <w:rsid w:val="008367BB"/>
    <w:rsid w:val="00837960"/>
    <w:rsid w:val="00842DEB"/>
    <w:rsid w:val="008438B0"/>
    <w:rsid w:val="008446FE"/>
    <w:rsid w:val="00846597"/>
    <w:rsid w:val="00851A03"/>
    <w:rsid w:val="00854CFD"/>
    <w:rsid w:val="008579F8"/>
    <w:rsid w:val="00860C9A"/>
    <w:rsid w:val="00861092"/>
    <w:rsid w:val="008648AB"/>
    <w:rsid w:val="00865BF2"/>
    <w:rsid w:val="00866178"/>
    <w:rsid w:val="00867157"/>
    <w:rsid w:val="00867462"/>
    <w:rsid w:val="0087123D"/>
    <w:rsid w:val="00871A9F"/>
    <w:rsid w:val="00876DF9"/>
    <w:rsid w:val="00881A73"/>
    <w:rsid w:val="008848C5"/>
    <w:rsid w:val="00886320"/>
    <w:rsid w:val="008950E5"/>
    <w:rsid w:val="008A3EB9"/>
    <w:rsid w:val="008A5806"/>
    <w:rsid w:val="008A6296"/>
    <w:rsid w:val="008A7469"/>
    <w:rsid w:val="008A76B0"/>
    <w:rsid w:val="008B02D6"/>
    <w:rsid w:val="008B1329"/>
    <w:rsid w:val="008B4571"/>
    <w:rsid w:val="008B4DBE"/>
    <w:rsid w:val="008C2646"/>
    <w:rsid w:val="008C5413"/>
    <w:rsid w:val="008C61DE"/>
    <w:rsid w:val="008D07CF"/>
    <w:rsid w:val="008D231F"/>
    <w:rsid w:val="008D3EE1"/>
    <w:rsid w:val="008D42E3"/>
    <w:rsid w:val="008D4B93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1335"/>
    <w:rsid w:val="0091203A"/>
    <w:rsid w:val="00912F24"/>
    <w:rsid w:val="009141EA"/>
    <w:rsid w:val="00916AF7"/>
    <w:rsid w:val="00922FF5"/>
    <w:rsid w:val="00923740"/>
    <w:rsid w:val="00924206"/>
    <w:rsid w:val="00924F14"/>
    <w:rsid w:val="00925577"/>
    <w:rsid w:val="00927211"/>
    <w:rsid w:val="00931205"/>
    <w:rsid w:val="00932169"/>
    <w:rsid w:val="009336E8"/>
    <w:rsid w:val="009344BE"/>
    <w:rsid w:val="0093719F"/>
    <w:rsid w:val="00940DDA"/>
    <w:rsid w:val="009452E2"/>
    <w:rsid w:val="00945E1E"/>
    <w:rsid w:val="00951597"/>
    <w:rsid w:val="0095478A"/>
    <w:rsid w:val="00956584"/>
    <w:rsid w:val="00961F95"/>
    <w:rsid w:val="009629AF"/>
    <w:rsid w:val="0096317C"/>
    <w:rsid w:val="00963576"/>
    <w:rsid w:val="009670B3"/>
    <w:rsid w:val="009670E1"/>
    <w:rsid w:val="00967488"/>
    <w:rsid w:val="00973C5D"/>
    <w:rsid w:val="009749B4"/>
    <w:rsid w:val="00975874"/>
    <w:rsid w:val="00975F4C"/>
    <w:rsid w:val="00980576"/>
    <w:rsid w:val="00980B50"/>
    <w:rsid w:val="00980FC0"/>
    <w:rsid w:val="00983BBD"/>
    <w:rsid w:val="0098643F"/>
    <w:rsid w:val="0098762A"/>
    <w:rsid w:val="009911D8"/>
    <w:rsid w:val="00994417"/>
    <w:rsid w:val="0099613B"/>
    <w:rsid w:val="009972F7"/>
    <w:rsid w:val="009A69E9"/>
    <w:rsid w:val="009B3954"/>
    <w:rsid w:val="009B6552"/>
    <w:rsid w:val="009B6D0C"/>
    <w:rsid w:val="009C24A6"/>
    <w:rsid w:val="009C4635"/>
    <w:rsid w:val="009C5C7E"/>
    <w:rsid w:val="009D7214"/>
    <w:rsid w:val="009E0D95"/>
    <w:rsid w:val="009E13F1"/>
    <w:rsid w:val="009E5689"/>
    <w:rsid w:val="009E5D9F"/>
    <w:rsid w:val="009F27D8"/>
    <w:rsid w:val="009F3C26"/>
    <w:rsid w:val="009F770C"/>
    <w:rsid w:val="00A039C6"/>
    <w:rsid w:val="00A05223"/>
    <w:rsid w:val="00A05859"/>
    <w:rsid w:val="00A1068F"/>
    <w:rsid w:val="00A13460"/>
    <w:rsid w:val="00A16109"/>
    <w:rsid w:val="00A17170"/>
    <w:rsid w:val="00A17D8C"/>
    <w:rsid w:val="00A20F5E"/>
    <w:rsid w:val="00A230D8"/>
    <w:rsid w:val="00A247C4"/>
    <w:rsid w:val="00A25054"/>
    <w:rsid w:val="00A26F63"/>
    <w:rsid w:val="00A31AA9"/>
    <w:rsid w:val="00A327EC"/>
    <w:rsid w:val="00A329E8"/>
    <w:rsid w:val="00A33D97"/>
    <w:rsid w:val="00A34BCE"/>
    <w:rsid w:val="00A36B57"/>
    <w:rsid w:val="00A42678"/>
    <w:rsid w:val="00A442B6"/>
    <w:rsid w:val="00A443A7"/>
    <w:rsid w:val="00A44741"/>
    <w:rsid w:val="00A474C4"/>
    <w:rsid w:val="00A50D00"/>
    <w:rsid w:val="00A51661"/>
    <w:rsid w:val="00A53CD9"/>
    <w:rsid w:val="00A632DC"/>
    <w:rsid w:val="00A651E6"/>
    <w:rsid w:val="00A7034A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6DA8"/>
    <w:rsid w:val="00AA742B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203A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7DE0"/>
    <w:rsid w:val="00B04EC2"/>
    <w:rsid w:val="00B0554A"/>
    <w:rsid w:val="00B056AD"/>
    <w:rsid w:val="00B05ABC"/>
    <w:rsid w:val="00B07AAA"/>
    <w:rsid w:val="00B120C6"/>
    <w:rsid w:val="00B174AA"/>
    <w:rsid w:val="00B17B09"/>
    <w:rsid w:val="00B17F99"/>
    <w:rsid w:val="00B20E1E"/>
    <w:rsid w:val="00B20EF1"/>
    <w:rsid w:val="00B215AB"/>
    <w:rsid w:val="00B23B5E"/>
    <w:rsid w:val="00B324FF"/>
    <w:rsid w:val="00B326D9"/>
    <w:rsid w:val="00B40960"/>
    <w:rsid w:val="00B40AEE"/>
    <w:rsid w:val="00B41A6B"/>
    <w:rsid w:val="00B42429"/>
    <w:rsid w:val="00B42F3B"/>
    <w:rsid w:val="00B4300E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2693"/>
    <w:rsid w:val="00B62B3C"/>
    <w:rsid w:val="00B63FF9"/>
    <w:rsid w:val="00B66FB2"/>
    <w:rsid w:val="00B71EE9"/>
    <w:rsid w:val="00B739F0"/>
    <w:rsid w:val="00B75AE4"/>
    <w:rsid w:val="00B76DFE"/>
    <w:rsid w:val="00B81F1B"/>
    <w:rsid w:val="00B82755"/>
    <w:rsid w:val="00B846C9"/>
    <w:rsid w:val="00B8564B"/>
    <w:rsid w:val="00B86C6C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C0B94"/>
    <w:rsid w:val="00BC3E56"/>
    <w:rsid w:val="00BC44B9"/>
    <w:rsid w:val="00BC54F6"/>
    <w:rsid w:val="00BC7435"/>
    <w:rsid w:val="00BD2058"/>
    <w:rsid w:val="00BD20B5"/>
    <w:rsid w:val="00BE0592"/>
    <w:rsid w:val="00BE3E7E"/>
    <w:rsid w:val="00BE4A22"/>
    <w:rsid w:val="00BE6B16"/>
    <w:rsid w:val="00BF426F"/>
    <w:rsid w:val="00BF509C"/>
    <w:rsid w:val="00BF5899"/>
    <w:rsid w:val="00C00830"/>
    <w:rsid w:val="00C06E21"/>
    <w:rsid w:val="00C06EC4"/>
    <w:rsid w:val="00C07F3C"/>
    <w:rsid w:val="00C10FCE"/>
    <w:rsid w:val="00C115F8"/>
    <w:rsid w:val="00C165B8"/>
    <w:rsid w:val="00C221AD"/>
    <w:rsid w:val="00C2270C"/>
    <w:rsid w:val="00C239C1"/>
    <w:rsid w:val="00C26DEA"/>
    <w:rsid w:val="00C303F3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47FC0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3E8A"/>
    <w:rsid w:val="00C769CA"/>
    <w:rsid w:val="00C77129"/>
    <w:rsid w:val="00C8078F"/>
    <w:rsid w:val="00C81239"/>
    <w:rsid w:val="00C81658"/>
    <w:rsid w:val="00C82F31"/>
    <w:rsid w:val="00C85061"/>
    <w:rsid w:val="00C858C6"/>
    <w:rsid w:val="00C90373"/>
    <w:rsid w:val="00C9261A"/>
    <w:rsid w:val="00C946D2"/>
    <w:rsid w:val="00C95651"/>
    <w:rsid w:val="00C967C1"/>
    <w:rsid w:val="00C979C5"/>
    <w:rsid w:val="00CA0264"/>
    <w:rsid w:val="00CA763A"/>
    <w:rsid w:val="00CA7E1F"/>
    <w:rsid w:val="00CB1E22"/>
    <w:rsid w:val="00CB42E9"/>
    <w:rsid w:val="00CB54F4"/>
    <w:rsid w:val="00CB7D62"/>
    <w:rsid w:val="00CC0015"/>
    <w:rsid w:val="00CC0620"/>
    <w:rsid w:val="00CC0D3F"/>
    <w:rsid w:val="00CC4B58"/>
    <w:rsid w:val="00CC6361"/>
    <w:rsid w:val="00CD09D9"/>
    <w:rsid w:val="00CD0DA7"/>
    <w:rsid w:val="00CD346C"/>
    <w:rsid w:val="00CD46EC"/>
    <w:rsid w:val="00CD4C9E"/>
    <w:rsid w:val="00CD6819"/>
    <w:rsid w:val="00CD7B47"/>
    <w:rsid w:val="00CE2656"/>
    <w:rsid w:val="00CF2CCF"/>
    <w:rsid w:val="00CF418B"/>
    <w:rsid w:val="00CF58ED"/>
    <w:rsid w:val="00D00060"/>
    <w:rsid w:val="00D01420"/>
    <w:rsid w:val="00D020C1"/>
    <w:rsid w:val="00D02EDE"/>
    <w:rsid w:val="00D10169"/>
    <w:rsid w:val="00D11CD3"/>
    <w:rsid w:val="00D11CF0"/>
    <w:rsid w:val="00D1424B"/>
    <w:rsid w:val="00D151E9"/>
    <w:rsid w:val="00D17DB7"/>
    <w:rsid w:val="00D200CD"/>
    <w:rsid w:val="00D230F4"/>
    <w:rsid w:val="00D2593D"/>
    <w:rsid w:val="00D27A27"/>
    <w:rsid w:val="00D30213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D47"/>
    <w:rsid w:val="00D553C5"/>
    <w:rsid w:val="00D55E66"/>
    <w:rsid w:val="00D60CA9"/>
    <w:rsid w:val="00D62330"/>
    <w:rsid w:val="00D6432A"/>
    <w:rsid w:val="00D73740"/>
    <w:rsid w:val="00D73DDA"/>
    <w:rsid w:val="00D84279"/>
    <w:rsid w:val="00D900C9"/>
    <w:rsid w:val="00D9193A"/>
    <w:rsid w:val="00DA0078"/>
    <w:rsid w:val="00DA124C"/>
    <w:rsid w:val="00DA1D21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4540"/>
    <w:rsid w:val="00DD202C"/>
    <w:rsid w:val="00DD3F12"/>
    <w:rsid w:val="00DE0E5A"/>
    <w:rsid w:val="00DE3794"/>
    <w:rsid w:val="00DE5274"/>
    <w:rsid w:val="00DE788D"/>
    <w:rsid w:val="00DF4D3E"/>
    <w:rsid w:val="00DF5C44"/>
    <w:rsid w:val="00DF716E"/>
    <w:rsid w:val="00DF7FE2"/>
    <w:rsid w:val="00E00968"/>
    <w:rsid w:val="00E01453"/>
    <w:rsid w:val="00E03A7E"/>
    <w:rsid w:val="00E05809"/>
    <w:rsid w:val="00E1207E"/>
    <w:rsid w:val="00E1325E"/>
    <w:rsid w:val="00E167AD"/>
    <w:rsid w:val="00E213C1"/>
    <w:rsid w:val="00E22D49"/>
    <w:rsid w:val="00E25194"/>
    <w:rsid w:val="00E25E43"/>
    <w:rsid w:val="00E27A60"/>
    <w:rsid w:val="00E27FCF"/>
    <w:rsid w:val="00E301E8"/>
    <w:rsid w:val="00E327B6"/>
    <w:rsid w:val="00E3742C"/>
    <w:rsid w:val="00E37B04"/>
    <w:rsid w:val="00E43B37"/>
    <w:rsid w:val="00E44555"/>
    <w:rsid w:val="00E44CAA"/>
    <w:rsid w:val="00E52232"/>
    <w:rsid w:val="00E52987"/>
    <w:rsid w:val="00E5643C"/>
    <w:rsid w:val="00E5665B"/>
    <w:rsid w:val="00E577B1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70743"/>
    <w:rsid w:val="00E7087F"/>
    <w:rsid w:val="00E73D06"/>
    <w:rsid w:val="00E801B7"/>
    <w:rsid w:val="00E81B0A"/>
    <w:rsid w:val="00E8339E"/>
    <w:rsid w:val="00E8604F"/>
    <w:rsid w:val="00E87FAD"/>
    <w:rsid w:val="00E90478"/>
    <w:rsid w:val="00E9138C"/>
    <w:rsid w:val="00E91554"/>
    <w:rsid w:val="00E927FD"/>
    <w:rsid w:val="00E941C2"/>
    <w:rsid w:val="00E9548F"/>
    <w:rsid w:val="00E97944"/>
    <w:rsid w:val="00EA2C9F"/>
    <w:rsid w:val="00EA7B6D"/>
    <w:rsid w:val="00EB0DED"/>
    <w:rsid w:val="00EB217B"/>
    <w:rsid w:val="00EB284E"/>
    <w:rsid w:val="00EB4B17"/>
    <w:rsid w:val="00EB5A4B"/>
    <w:rsid w:val="00EC0474"/>
    <w:rsid w:val="00EC27C3"/>
    <w:rsid w:val="00EC56EF"/>
    <w:rsid w:val="00EC5BE1"/>
    <w:rsid w:val="00EC7F39"/>
    <w:rsid w:val="00ED0BAF"/>
    <w:rsid w:val="00ED0CA1"/>
    <w:rsid w:val="00ED256E"/>
    <w:rsid w:val="00ED3736"/>
    <w:rsid w:val="00ED5994"/>
    <w:rsid w:val="00ED6763"/>
    <w:rsid w:val="00ED6D2E"/>
    <w:rsid w:val="00ED7752"/>
    <w:rsid w:val="00ED7A1B"/>
    <w:rsid w:val="00EE52E4"/>
    <w:rsid w:val="00EE5B32"/>
    <w:rsid w:val="00EE5D11"/>
    <w:rsid w:val="00EE631D"/>
    <w:rsid w:val="00EF0667"/>
    <w:rsid w:val="00EF36A4"/>
    <w:rsid w:val="00F012F6"/>
    <w:rsid w:val="00F02801"/>
    <w:rsid w:val="00F038F2"/>
    <w:rsid w:val="00F0785E"/>
    <w:rsid w:val="00F12500"/>
    <w:rsid w:val="00F12E5F"/>
    <w:rsid w:val="00F16090"/>
    <w:rsid w:val="00F1633B"/>
    <w:rsid w:val="00F21B5A"/>
    <w:rsid w:val="00F21F30"/>
    <w:rsid w:val="00F2258F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285F"/>
    <w:rsid w:val="00F3308F"/>
    <w:rsid w:val="00F33FF9"/>
    <w:rsid w:val="00F428B0"/>
    <w:rsid w:val="00F4329F"/>
    <w:rsid w:val="00F4352E"/>
    <w:rsid w:val="00F44448"/>
    <w:rsid w:val="00F456EA"/>
    <w:rsid w:val="00F469DB"/>
    <w:rsid w:val="00F47BBB"/>
    <w:rsid w:val="00F52EED"/>
    <w:rsid w:val="00F52FE8"/>
    <w:rsid w:val="00F55FB3"/>
    <w:rsid w:val="00F6286D"/>
    <w:rsid w:val="00F66206"/>
    <w:rsid w:val="00F733FB"/>
    <w:rsid w:val="00F8008B"/>
    <w:rsid w:val="00F8085C"/>
    <w:rsid w:val="00F81E39"/>
    <w:rsid w:val="00F81FE8"/>
    <w:rsid w:val="00F82CFE"/>
    <w:rsid w:val="00F84A16"/>
    <w:rsid w:val="00F85D53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650F"/>
    <w:rsid w:val="00FD0C9C"/>
    <w:rsid w:val="00FD2BEB"/>
    <w:rsid w:val="00FD34FF"/>
    <w:rsid w:val="00FE326F"/>
    <w:rsid w:val="00FE37C3"/>
    <w:rsid w:val="00FE420F"/>
    <w:rsid w:val="00FE43E9"/>
    <w:rsid w:val="00FE623E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styleId="afff1">
    <w:name w:val="Emphasis"/>
    <w:basedOn w:val="a0"/>
    <w:uiPriority w:val="20"/>
    <w:qFormat/>
    <w:rsid w:val="00ED5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ternet.garant.ru/document/redirect/74765624/0" TargetMode="External"/><Relationship Id="rId18" Type="http://schemas.openxmlformats.org/officeDocument/2006/relationships/hyperlink" Target="http://internet.garant.ru/document/redirect/74765624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765624/0" TargetMode="External"/><Relationship Id="rId17" Type="http://schemas.openxmlformats.org/officeDocument/2006/relationships/hyperlink" Target="http://internet.garant.ru/document/redirect/7029136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5270648/100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765624/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765624/0" TargetMode="External"/><Relationship Id="rId10" Type="http://schemas.openxmlformats.org/officeDocument/2006/relationships/hyperlink" Target="http://internet.garant.ru/document/redirect/74765624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91362/0" TargetMode="External"/><Relationship Id="rId14" Type="http://schemas.openxmlformats.org/officeDocument/2006/relationships/hyperlink" Target="http://internet.garant.ru/document/redirect/12148567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395F-02D2-4BD7-AAE0-203C80ED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5467</Words>
  <Characters>31164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4</cp:revision>
  <cp:lastPrinted>2023-04-10T11:07:00Z</cp:lastPrinted>
  <dcterms:created xsi:type="dcterms:W3CDTF">2023-04-19T07:38:00Z</dcterms:created>
  <dcterms:modified xsi:type="dcterms:W3CDTF">2023-04-19T10:13:00Z</dcterms:modified>
</cp:coreProperties>
</file>